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1943A3" w14:textId="4E39641B" w:rsidR="00246057" w:rsidRPr="008D3612" w:rsidRDefault="008D3612" w:rsidP="00312619">
      <w:pPr>
        <w:spacing w:line="276" w:lineRule="auto"/>
        <w:rPr>
          <w:noProof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CF07EBC" wp14:editId="4883A49B">
            <wp:simplePos x="0" y="0"/>
            <wp:positionH relativeFrom="page">
              <wp:posOffset>242455</wp:posOffset>
            </wp:positionH>
            <wp:positionV relativeFrom="page">
              <wp:posOffset>69273</wp:posOffset>
            </wp:positionV>
            <wp:extent cx="7235190" cy="10411691"/>
            <wp:effectExtent l="0" t="0" r="3810" b="889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6237" cy="1041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02F051AD" w14:textId="169DA7D8" w:rsidR="00A84EE0" w:rsidRPr="00E254E3" w:rsidRDefault="5CD4BE9B" w:rsidP="5CD4BE9B">
      <w:pPr>
        <w:spacing w:line="276" w:lineRule="auto"/>
        <w:jc w:val="center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lastRenderedPageBreak/>
        <w:t>ПОЯСНИТЕЛЬНАЯ ЗАПИСКА</w:t>
      </w:r>
    </w:p>
    <w:p w14:paraId="7053E7C4" w14:textId="77777777" w:rsidR="00A84EE0" w:rsidRDefault="00A84EE0" w:rsidP="5CD4BE9B">
      <w:pPr>
        <w:spacing w:line="276" w:lineRule="auto"/>
        <w:jc w:val="both"/>
        <w:rPr>
          <w:spacing w:val="-5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         </w:t>
      </w:r>
      <w:r w:rsidRPr="5CD4BE9B">
        <w:rPr>
          <w:sz w:val="28"/>
          <w:szCs w:val="28"/>
        </w:rPr>
        <w:t xml:space="preserve">Воспитание экологической культуры - </w:t>
      </w:r>
      <w:r w:rsidRPr="5CD4BE9B">
        <w:rPr>
          <w:spacing w:val="-5"/>
          <w:sz w:val="28"/>
          <w:szCs w:val="28"/>
        </w:rPr>
        <w:t>актуальнейшая задача сложившейся социально-культурной си</w:t>
      </w:r>
      <w:r>
        <w:rPr>
          <w:spacing w:val="-5"/>
          <w:sz w:val="24"/>
          <w:szCs w:val="24"/>
        </w:rPr>
        <w:softHyphen/>
      </w:r>
      <w:r w:rsidRPr="5CD4BE9B">
        <w:rPr>
          <w:sz w:val="28"/>
          <w:szCs w:val="28"/>
        </w:rPr>
        <w:t xml:space="preserve">туации начала </w:t>
      </w:r>
      <w:r w:rsidRPr="5CD4BE9B">
        <w:rPr>
          <w:sz w:val="28"/>
          <w:szCs w:val="28"/>
          <w:lang w:val="en-US"/>
        </w:rPr>
        <w:t>XXI</w:t>
      </w:r>
      <w:r w:rsidRPr="5CD4BE9B">
        <w:rPr>
          <w:sz w:val="28"/>
          <w:szCs w:val="28"/>
        </w:rPr>
        <w:t xml:space="preserve"> века.</w:t>
      </w:r>
    </w:p>
    <w:p w14:paraId="523C9968" w14:textId="77777777" w:rsidR="00306BD2" w:rsidRDefault="00A84EE0" w:rsidP="5CD4BE9B">
      <w:pPr>
        <w:spacing w:line="276" w:lineRule="auto"/>
        <w:jc w:val="both"/>
        <w:rPr>
          <w:spacing w:val="-6"/>
          <w:sz w:val="28"/>
          <w:szCs w:val="28"/>
        </w:rPr>
      </w:pPr>
      <w:r w:rsidRPr="5CD4BE9B">
        <w:rPr>
          <w:spacing w:val="-5"/>
          <w:sz w:val="28"/>
          <w:szCs w:val="28"/>
        </w:rPr>
        <w:t xml:space="preserve">         В условиях разностороннего глубочайшего экологического </w:t>
      </w:r>
      <w:r w:rsidRPr="5CD4BE9B">
        <w:rPr>
          <w:spacing w:val="-6"/>
          <w:sz w:val="28"/>
          <w:szCs w:val="28"/>
        </w:rPr>
        <w:t>кризиса усиливается значение экологического образования в на</w:t>
      </w:r>
      <w:r>
        <w:rPr>
          <w:spacing w:val="-6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чальной школе как ответственного этапа в становлении и разви</w:t>
      </w:r>
      <w:r w:rsidRPr="5CD4BE9B">
        <w:rPr>
          <w:spacing w:val="-5"/>
          <w:sz w:val="28"/>
          <w:szCs w:val="28"/>
        </w:rPr>
        <w:softHyphen/>
        <w:t xml:space="preserve">тии личности ребенка. Закон «Об экологическом образовании», </w:t>
      </w:r>
      <w:r w:rsidRPr="5CD4BE9B">
        <w:rPr>
          <w:spacing w:val="-6"/>
          <w:sz w:val="28"/>
          <w:szCs w:val="28"/>
        </w:rPr>
        <w:t>принятый во многих регионах России, ставит своей задачей соз</w:t>
      </w:r>
      <w:r w:rsidRPr="5CD4BE9B">
        <w:rPr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5CD4BE9B">
        <w:rPr>
          <w:spacing w:val="-5"/>
          <w:sz w:val="28"/>
          <w:szCs w:val="28"/>
        </w:rPr>
        <w:t xml:space="preserve">эффективных средств экологического образования населения. </w:t>
      </w:r>
      <w:r w:rsidRPr="5CD4BE9B">
        <w:rPr>
          <w:spacing w:val="-6"/>
          <w:sz w:val="28"/>
          <w:szCs w:val="28"/>
        </w:rPr>
        <w:t>Анализ теоретической и методической экологической литерату</w:t>
      </w:r>
      <w:r>
        <w:rPr>
          <w:spacing w:val="-6"/>
          <w:sz w:val="24"/>
          <w:szCs w:val="24"/>
        </w:rPr>
        <w:softHyphen/>
      </w:r>
      <w:r w:rsidRPr="5CD4BE9B">
        <w:rPr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 w:rsidRPr="5CD4BE9B">
        <w:rPr>
          <w:spacing w:val="-5"/>
          <w:sz w:val="28"/>
          <w:szCs w:val="28"/>
        </w:rPr>
        <w:t>в начальных школах свидетельствует о необходимости совер</w:t>
      </w:r>
      <w:r>
        <w:rPr>
          <w:spacing w:val="-5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>шенствования всей системы воспитательной работы с младши</w:t>
      </w:r>
      <w:r>
        <w:rPr>
          <w:spacing w:val="-4"/>
          <w:sz w:val="24"/>
          <w:szCs w:val="24"/>
        </w:rPr>
        <w:softHyphen/>
      </w:r>
      <w:r w:rsidRPr="5CD4BE9B">
        <w:rPr>
          <w:spacing w:val="-7"/>
          <w:sz w:val="28"/>
          <w:szCs w:val="28"/>
        </w:rPr>
        <w:t xml:space="preserve">ми школьниками, одной </w:t>
      </w:r>
      <w:proofErr w:type="gramStart"/>
      <w:r w:rsidRPr="5CD4BE9B">
        <w:rPr>
          <w:spacing w:val="-7"/>
          <w:sz w:val="28"/>
          <w:szCs w:val="28"/>
        </w:rPr>
        <w:t>из приоритетной</w:t>
      </w:r>
      <w:r w:rsidR="008B6B8D" w:rsidRPr="5CD4BE9B">
        <w:rPr>
          <w:spacing w:val="-7"/>
          <w:sz w:val="28"/>
          <w:szCs w:val="28"/>
        </w:rPr>
        <w:t xml:space="preserve"> </w:t>
      </w:r>
      <w:r w:rsidRPr="5CD4BE9B">
        <w:rPr>
          <w:spacing w:val="-7"/>
          <w:sz w:val="28"/>
          <w:szCs w:val="28"/>
        </w:rPr>
        <w:t>целей</w:t>
      </w:r>
      <w:proofErr w:type="gramEnd"/>
      <w:r w:rsidRPr="5CD4BE9B">
        <w:rPr>
          <w:spacing w:val="-7"/>
          <w:sz w:val="28"/>
          <w:szCs w:val="28"/>
        </w:rPr>
        <w:t xml:space="preserve"> которой должно стать становление экологически грамотной личности, способной </w:t>
      </w:r>
      <w:r w:rsidRPr="5CD4BE9B">
        <w:rPr>
          <w:spacing w:val="-6"/>
          <w:sz w:val="28"/>
          <w:szCs w:val="28"/>
        </w:rPr>
        <w:t>гармонично взаимодействовать с окружающим миром и осоз</w:t>
      </w:r>
      <w:r w:rsidRPr="5CD4BE9B">
        <w:rPr>
          <w:spacing w:val="-6"/>
          <w:sz w:val="28"/>
          <w:szCs w:val="28"/>
        </w:rPr>
        <w:softHyphen/>
        <w:t xml:space="preserve">нающей свое место в Природе. </w:t>
      </w:r>
    </w:p>
    <w:p w14:paraId="545F2556" w14:textId="77777777" w:rsidR="00A84EE0" w:rsidRDefault="00A84EE0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b/>
          <w:bCs/>
          <w:i/>
          <w:iCs/>
          <w:spacing w:val="-6"/>
          <w:sz w:val="28"/>
          <w:szCs w:val="28"/>
        </w:rPr>
        <w:t xml:space="preserve">Актуальность </w:t>
      </w:r>
      <w:r w:rsidRPr="5CD4BE9B">
        <w:rPr>
          <w:spacing w:val="-6"/>
          <w:sz w:val="28"/>
          <w:szCs w:val="28"/>
        </w:rPr>
        <w:t xml:space="preserve">разработанной </w:t>
      </w:r>
      <w:r w:rsidRPr="5CD4BE9B">
        <w:rPr>
          <w:spacing w:val="-5"/>
          <w:sz w:val="28"/>
          <w:szCs w:val="28"/>
        </w:rPr>
        <w:t>программы продиктована также отсутствием в теории и практи</w:t>
      </w:r>
      <w:r w:rsidRPr="5CD4BE9B">
        <w:rPr>
          <w:spacing w:val="-5"/>
          <w:sz w:val="28"/>
          <w:szCs w:val="28"/>
        </w:rPr>
        <w:softHyphen/>
        <w:t>ке экологического образования в начальной школе единой, рас</w:t>
      </w:r>
      <w:r>
        <w:rPr>
          <w:spacing w:val="-5"/>
          <w:sz w:val="24"/>
          <w:szCs w:val="24"/>
        </w:rPr>
        <w:softHyphen/>
      </w:r>
      <w:r w:rsidRPr="5CD4BE9B">
        <w:rPr>
          <w:spacing w:val="-6"/>
          <w:sz w:val="28"/>
          <w:szCs w:val="28"/>
        </w:rPr>
        <w:t>считанной на весь период обучения, программы дополнительно</w:t>
      </w:r>
      <w:r w:rsidRPr="008720A7">
        <w:rPr>
          <w:spacing w:val="-6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 xml:space="preserve">го образования с экологической направленностью для младших </w:t>
      </w:r>
      <w:r w:rsidRPr="5CD4BE9B">
        <w:rPr>
          <w:sz w:val="28"/>
          <w:szCs w:val="28"/>
        </w:rPr>
        <w:t>школьников.</w:t>
      </w:r>
      <w:r w:rsidR="008720A7" w:rsidRPr="5CD4BE9B">
        <w:rPr>
          <w:sz w:val="28"/>
          <w:szCs w:val="28"/>
        </w:rPr>
        <w:t xml:space="preserve"> </w:t>
      </w:r>
    </w:p>
    <w:p w14:paraId="5C298E9A" w14:textId="77777777" w:rsidR="00D524D8" w:rsidRPr="008720A7" w:rsidRDefault="00D524D8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   </w:t>
      </w:r>
      <w:r w:rsidRPr="5CD4BE9B">
        <w:rPr>
          <w:color w:val="000000"/>
          <w:sz w:val="28"/>
          <w:szCs w:val="28"/>
          <w:shd w:val="clear" w:color="auto" w:fill="FFFFFF"/>
        </w:rPr>
        <w:t>Содержание программы</w:t>
      </w:r>
      <w:r w:rsidRPr="5CD4BE9B">
        <w:rPr>
          <w:color w:val="000000"/>
          <w:sz w:val="28"/>
          <w:szCs w:val="28"/>
          <w:shd w:val="clear" w:color="auto" w:fill="F7F7F6"/>
        </w:rPr>
        <w:t xml:space="preserve"> </w:t>
      </w:r>
      <w:r w:rsidRPr="5CD4BE9B">
        <w:rPr>
          <w:color w:val="000000"/>
          <w:sz w:val="28"/>
          <w:szCs w:val="28"/>
          <w:shd w:val="clear" w:color="auto" w:fill="FFFFFF"/>
        </w:rPr>
        <w:t xml:space="preserve">максимально приспособлено к запросам и потребностям обучающихся, обеспечивает </w:t>
      </w:r>
      <w:r w:rsidRPr="5CD4BE9B">
        <w:rPr>
          <w:b/>
          <w:bCs/>
          <w:color w:val="000000"/>
          <w:sz w:val="28"/>
          <w:szCs w:val="28"/>
          <w:shd w:val="clear" w:color="auto" w:fill="FFFFFF"/>
        </w:rPr>
        <w:t xml:space="preserve">психологический </w:t>
      </w:r>
      <w:r w:rsidRPr="5CD4BE9B">
        <w:rPr>
          <w:color w:val="000000"/>
          <w:sz w:val="28"/>
          <w:szCs w:val="28"/>
          <w:shd w:val="clear" w:color="auto" w:fill="FFFFFF"/>
        </w:rPr>
        <w:t>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в индивидуальном темпе, проектно-исследовательская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деятельности).</w:t>
      </w:r>
      <w:r w:rsidR="00E840E9" w:rsidRPr="5CD4BE9B"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09128F7B" w14:textId="77777777" w:rsidR="00B80BB1" w:rsidRDefault="5CD4BE9B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  Данная программа </w:t>
      </w:r>
      <w:r w:rsidRPr="5CD4BE9B">
        <w:rPr>
          <w:b/>
          <w:bCs/>
          <w:sz w:val="28"/>
          <w:szCs w:val="28"/>
        </w:rPr>
        <w:t xml:space="preserve">модифицированная </w:t>
      </w:r>
      <w:r w:rsidRPr="5CD4BE9B">
        <w:rPr>
          <w:sz w:val="28"/>
          <w:szCs w:val="28"/>
        </w:rPr>
        <w:t xml:space="preserve">и адресована младшим школьникам. </w:t>
      </w:r>
    </w:p>
    <w:p w14:paraId="1C289EC7" w14:textId="1E4256A2" w:rsidR="002839E3" w:rsidRDefault="5CD4BE9B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   В этом возрасте происходит формирование произвольности познавательных процессов: внимания, памяти, также этому возрасту свойственна способность осознать причины учебных неудач и успехов. Ребенок постепенно начинает узнавать и дифференцировать свои личностные качества. В этом возрасте происходит первичное осознание потребности в саморазвитии, то есть младший школьник уже способен осознать противоречия между его реальным «Я» и идеальным, между способностями и возможностями, между «могу» и «хочу», соответственно понять некоторые аспекты внутреннего источника своей активности. Осознанными становятся права и обязанности ребенка. При этом необходимо, чтобы он перестал делать акцент только на своих правах, что </w:t>
      </w:r>
      <w:r w:rsidRPr="5CD4BE9B">
        <w:rPr>
          <w:sz w:val="28"/>
          <w:szCs w:val="28"/>
        </w:rPr>
        <w:lastRenderedPageBreak/>
        <w:t xml:space="preserve">свидетельствует о некоторой социальной незрелости, а принял необходимость выполнения социальных обязанностей.  </w:t>
      </w:r>
    </w:p>
    <w:p w14:paraId="5D7B58E4" w14:textId="6AAA03E0" w:rsidR="00B80BB1" w:rsidRDefault="5CD4BE9B" w:rsidP="5CD4BE9B">
      <w:pPr>
        <w:spacing w:line="276" w:lineRule="auto"/>
        <w:rPr>
          <w:sz w:val="28"/>
          <w:szCs w:val="28"/>
          <w:highlight w:val="yellow"/>
        </w:rPr>
      </w:pPr>
      <w:r w:rsidRPr="5CD4BE9B">
        <w:rPr>
          <w:sz w:val="28"/>
          <w:szCs w:val="28"/>
        </w:rPr>
        <w:t xml:space="preserve">     Режим занятий: общее количество часов – 90 ч. Занятия проходят 2 раза в неделю по 1 часу.</w:t>
      </w:r>
    </w:p>
    <w:p w14:paraId="32D9730F" w14:textId="76F65A87" w:rsidR="5CD4BE9B" w:rsidRDefault="5CD4BE9B" w:rsidP="5CD4BE9B">
      <w:pPr>
        <w:rPr>
          <w:sz w:val="28"/>
          <w:szCs w:val="28"/>
        </w:rPr>
      </w:pPr>
    </w:p>
    <w:p w14:paraId="00D4A256" w14:textId="77777777" w:rsidR="00A84EE0" w:rsidRDefault="5CD4BE9B" w:rsidP="5CD4BE9B">
      <w:pPr>
        <w:spacing w:line="276" w:lineRule="auto"/>
        <w:jc w:val="center"/>
        <w:rPr>
          <w:b/>
          <w:bCs/>
          <w:i/>
          <w:iCs/>
          <w:spacing w:val="6"/>
          <w:w w:val="103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Цель и задачи курса </w:t>
      </w:r>
    </w:p>
    <w:p w14:paraId="2482E85F" w14:textId="33C09258" w:rsidR="005D4662" w:rsidRDefault="00A84EE0" w:rsidP="5CD4BE9B">
      <w:pPr>
        <w:spacing w:line="276" w:lineRule="auto"/>
        <w:jc w:val="both"/>
        <w:rPr>
          <w:spacing w:val="1"/>
          <w:w w:val="103"/>
          <w:sz w:val="28"/>
          <w:szCs w:val="28"/>
        </w:rPr>
      </w:pPr>
      <w:r w:rsidRPr="5CD4BE9B">
        <w:rPr>
          <w:b/>
          <w:bCs/>
          <w:i/>
          <w:iCs/>
          <w:spacing w:val="6"/>
          <w:w w:val="103"/>
          <w:sz w:val="28"/>
          <w:szCs w:val="28"/>
        </w:rPr>
        <w:t xml:space="preserve">   </w:t>
      </w:r>
      <w:r w:rsidRPr="5CD4BE9B">
        <w:rPr>
          <w:b/>
          <w:bCs/>
          <w:spacing w:val="6"/>
          <w:w w:val="103"/>
          <w:sz w:val="28"/>
          <w:szCs w:val="28"/>
        </w:rPr>
        <w:t xml:space="preserve"> Цель: </w:t>
      </w:r>
      <w:r w:rsidRPr="5CD4BE9B">
        <w:rPr>
          <w:spacing w:val="6"/>
          <w:w w:val="103"/>
          <w:sz w:val="28"/>
          <w:szCs w:val="28"/>
        </w:rPr>
        <w:t xml:space="preserve">формирование и развитие </w:t>
      </w:r>
      <w:r w:rsidRPr="5CD4BE9B">
        <w:rPr>
          <w:b/>
          <w:bCs/>
          <w:spacing w:val="6"/>
          <w:w w:val="103"/>
          <w:sz w:val="28"/>
          <w:szCs w:val="28"/>
        </w:rPr>
        <w:t>экологически</w:t>
      </w:r>
      <w:r w:rsidRPr="5CD4BE9B">
        <w:rPr>
          <w:spacing w:val="6"/>
          <w:w w:val="103"/>
          <w:sz w:val="28"/>
          <w:szCs w:val="28"/>
        </w:rPr>
        <w:t xml:space="preserve"> сообразно</w:t>
      </w:r>
      <w:r>
        <w:rPr>
          <w:spacing w:val="6"/>
          <w:w w:val="103"/>
          <w:sz w:val="24"/>
          <w:szCs w:val="24"/>
        </w:rPr>
        <w:softHyphen/>
      </w:r>
      <w:r w:rsidRPr="5CD4BE9B">
        <w:rPr>
          <w:spacing w:val="1"/>
          <w:w w:val="103"/>
          <w:sz w:val="28"/>
          <w:szCs w:val="28"/>
        </w:rPr>
        <w:t>го поведения у</w:t>
      </w:r>
      <w:r w:rsidR="005D4662" w:rsidRPr="5CD4BE9B">
        <w:rPr>
          <w:spacing w:val="1"/>
          <w:w w:val="103"/>
          <w:sz w:val="28"/>
          <w:szCs w:val="28"/>
        </w:rPr>
        <w:t xml:space="preserve"> обучающихся.</w:t>
      </w:r>
    </w:p>
    <w:p w14:paraId="28295ECB" w14:textId="77777777" w:rsidR="00A84EE0" w:rsidRDefault="001368EA" w:rsidP="5CD4BE9B">
      <w:pPr>
        <w:spacing w:line="276" w:lineRule="auto"/>
        <w:jc w:val="both"/>
        <w:rPr>
          <w:spacing w:val="3"/>
          <w:w w:val="103"/>
          <w:sz w:val="28"/>
          <w:szCs w:val="28"/>
        </w:rPr>
      </w:pPr>
      <w:r w:rsidRPr="5CD4BE9B">
        <w:rPr>
          <w:spacing w:val="4"/>
          <w:w w:val="103"/>
          <w:sz w:val="28"/>
          <w:szCs w:val="28"/>
        </w:rPr>
        <w:t xml:space="preserve">        Программа </w:t>
      </w:r>
      <w:r w:rsidR="00A84EE0" w:rsidRPr="5CD4BE9B">
        <w:rPr>
          <w:spacing w:val="4"/>
          <w:w w:val="103"/>
          <w:sz w:val="28"/>
          <w:szCs w:val="28"/>
        </w:rPr>
        <w:t xml:space="preserve">ставит перед собой следующие </w:t>
      </w:r>
      <w:r w:rsidR="00A84EE0" w:rsidRPr="5CD4BE9B">
        <w:rPr>
          <w:b/>
          <w:bCs/>
          <w:i/>
          <w:iCs/>
          <w:spacing w:val="32"/>
          <w:w w:val="103"/>
          <w:sz w:val="28"/>
          <w:szCs w:val="28"/>
        </w:rPr>
        <w:t>задачи:</w:t>
      </w:r>
    </w:p>
    <w:p w14:paraId="1A16FBA0" w14:textId="77777777" w:rsidR="00A84EE0" w:rsidRDefault="00A84EE0" w:rsidP="5CD4BE9B">
      <w:pPr>
        <w:spacing w:line="276" w:lineRule="auto"/>
        <w:jc w:val="both"/>
        <w:rPr>
          <w:spacing w:val="5"/>
          <w:w w:val="103"/>
          <w:sz w:val="28"/>
          <w:szCs w:val="28"/>
        </w:rPr>
      </w:pPr>
      <w:r w:rsidRPr="5CD4BE9B">
        <w:rPr>
          <w:spacing w:val="3"/>
          <w:w w:val="103"/>
          <w:sz w:val="28"/>
          <w:szCs w:val="28"/>
        </w:rPr>
        <w:t xml:space="preserve">1. Формирование знаний о закономерностях и взаимосвязях </w:t>
      </w:r>
      <w:r w:rsidRPr="5CD4BE9B">
        <w:rPr>
          <w:spacing w:val="14"/>
          <w:w w:val="103"/>
          <w:sz w:val="28"/>
          <w:szCs w:val="28"/>
        </w:rPr>
        <w:t>природных явл</w:t>
      </w:r>
      <w:r w:rsidR="001368EA" w:rsidRPr="5CD4BE9B">
        <w:rPr>
          <w:spacing w:val="14"/>
          <w:w w:val="103"/>
          <w:sz w:val="28"/>
          <w:szCs w:val="28"/>
        </w:rPr>
        <w:t xml:space="preserve">ений, единстве неживой и живой </w:t>
      </w:r>
      <w:r w:rsidRPr="5CD4BE9B">
        <w:rPr>
          <w:spacing w:val="14"/>
          <w:w w:val="103"/>
          <w:sz w:val="28"/>
          <w:szCs w:val="28"/>
        </w:rPr>
        <w:t xml:space="preserve">природы, </w:t>
      </w:r>
      <w:r w:rsidR="002F5EA5" w:rsidRPr="5CD4BE9B">
        <w:rPr>
          <w:spacing w:val="7"/>
          <w:w w:val="103"/>
          <w:sz w:val="28"/>
          <w:szCs w:val="28"/>
        </w:rPr>
        <w:t xml:space="preserve">о взаимодействии </w:t>
      </w:r>
      <w:r w:rsidR="00E472E2" w:rsidRPr="5CD4BE9B">
        <w:rPr>
          <w:spacing w:val="7"/>
          <w:w w:val="103"/>
          <w:sz w:val="28"/>
          <w:szCs w:val="28"/>
        </w:rPr>
        <w:t xml:space="preserve">и </w:t>
      </w:r>
      <w:r w:rsidR="002839E3" w:rsidRPr="5CD4BE9B">
        <w:rPr>
          <w:spacing w:val="7"/>
          <w:w w:val="103"/>
          <w:sz w:val="28"/>
          <w:szCs w:val="28"/>
        </w:rPr>
        <w:t xml:space="preserve">взаимозависимости </w:t>
      </w:r>
      <w:r w:rsidR="005D4662" w:rsidRPr="5CD4BE9B">
        <w:rPr>
          <w:spacing w:val="7"/>
          <w:w w:val="103"/>
          <w:sz w:val="28"/>
          <w:szCs w:val="28"/>
        </w:rPr>
        <w:t xml:space="preserve">природы, </w:t>
      </w:r>
      <w:r w:rsidRPr="5CD4BE9B">
        <w:rPr>
          <w:spacing w:val="7"/>
          <w:w w:val="103"/>
          <w:sz w:val="28"/>
          <w:szCs w:val="28"/>
        </w:rPr>
        <w:t xml:space="preserve">общества </w:t>
      </w:r>
      <w:r w:rsidRPr="5CD4BE9B">
        <w:rPr>
          <w:spacing w:val="-1"/>
          <w:w w:val="103"/>
          <w:sz w:val="28"/>
          <w:szCs w:val="28"/>
        </w:rPr>
        <w:t>и человека.</w:t>
      </w:r>
    </w:p>
    <w:p w14:paraId="2B30B39E" w14:textId="77777777" w:rsidR="00A84EE0" w:rsidRDefault="00A84EE0" w:rsidP="5CD4BE9B">
      <w:pPr>
        <w:spacing w:line="276" w:lineRule="auto"/>
        <w:jc w:val="both"/>
        <w:rPr>
          <w:spacing w:val="4"/>
          <w:w w:val="103"/>
          <w:sz w:val="28"/>
          <w:szCs w:val="28"/>
        </w:rPr>
      </w:pPr>
      <w:r w:rsidRPr="5CD4BE9B">
        <w:rPr>
          <w:spacing w:val="5"/>
          <w:w w:val="103"/>
          <w:sz w:val="28"/>
          <w:szCs w:val="28"/>
        </w:rPr>
        <w:t xml:space="preserve">2. Формирование   осознанных   представлений   о   нормах </w:t>
      </w:r>
      <w:r w:rsidRPr="5CD4BE9B">
        <w:rPr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 w:rsidRPr="5CD4BE9B">
        <w:rPr>
          <w:spacing w:val="1"/>
          <w:w w:val="103"/>
          <w:sz w:val="28"/>
          <w:szCs w:val="28"/>
        </w:rPr>
        <w:t>в своей жизнедеятельности.</w:t>
      </w:r>
    </w:p>
    <w:p w14:paraId="6BDBB9B1" w14:textId="77777777" w:rsidR="00A84EE0" w:rsidRDefault="00A84EE0" w:rsidP="5CD4BE9B">
      <w:pPr>
        <w:spacing w:line="276" w:lineRule="auto"/>
        <w:jc w:val="both"/>
        <w:rPr>
          <w:spacing w:val="4"/>
          <w:w w:val="103"/>
          <w:sz w:val="28"/>
          <w:szCs w:val="28"/>
        </w:rPr>
      </w:pPr>
      <w:r w:rsidRPr="5CD4BE9B">
        <w:rPr>
          <w:spacing w:val="4"/>
          <w:w w:val="103"/>
          <w:sz w:val="28"/>
          <w:szCs w:val="28"/>
        </w:rPr>
        <w:t>3.  Формирование экологически</w:t>
      </w:r>
      <w:r w:rsidR="001368EA" w:rsidRPr="5CD4BE9B">
        <w:rPr>
          <w:spacing w:val="4"/>
          <w:w w:val="103"/>
          <w:sz w:val="28"/>
          <w:szCs w:val="28"/>
        </w:rPr>
        <w:t>х</w:t>
      </w:r>
      <w:r w:rsidR="002F5EA5" w:rsidRPr="5CD4BE9B">
        <w:rPr>
          <w:spacing w:val="4"/>
          <w:w w:val="103"/>
          <w:sz w:val="28"/>
          <w:szCs w:val="28"/>
        </w:rPr>
        <w:t xml:space="preserve"> </w:t>
      </w:r>
      <w:r w:rsidRPr="5CD4BE9B">
        <w:rPr>
          <w:spacing w:val="4"/>
          <w:w w:val="103"/>
          <w:sz w:val="28"/>
          <w:szCs w:val="28"/>
        </w:rPr>
        <w:t xml:space="preserve">ценностных   </w:t>
      </w:r>
      <w:r w:rsidR="001368EA" w:rsidRPr="5CD4BE9B">
        <w:rPr>
          <w:spacing w:val="4"/>
          <w:w w:val="103"/>
          <w:sz w:val="28"/>
          <w:szCs w:val="28"/>
        </w:rPr>
        <w:t>ориентаций</w:t>
      </w:r>
      <w:r w:rsidRPr="5CD4BE9B">
        <w:rPr>
          <w:spacing w:val="4"/>
          <w:w w:val="103"/>
          <w:sz w:val="28"/>
          <w:szCs w:val="28"/>
        </w:rPr>
        <w:t xml:space="preserve"> </w:t>
      </w:r>
      <w:r w:rsidRPr="5CD4BE9B">
        <w:rPr>
          <w:spacing w:val="1"/>
          <w:w w:val="103"/>
          <w:sz w:val="28"/>
          <w:szCs w:val="28"/>
        </w:rPr>
        <w:t>в деятельности детей.</w:t>
      </w:r>
    </w:p>
    <w:p w14:paraId="7CE1AE90" w14:textId="77777777" w:rsidR="00A84EE0" w:rsidRPr="00F27729" w:rsidRDefault="00A84EE0" w:rsidP="5CD4BE9B">
      <w:pPr>
        <w:spacing w:line="276" w:lineRule="auto"/>
        <w:jc w:val="both"/>
        <w:rPr>
          <w:spacing w:val="4"/>
          <w:w w:val="103"/>
          <w:sz w:val="28"/>
          <w:szCs w:val="28"/>
        </w:rPr>
      </w:pPr>
      <w:r w:rsidRPr="5CD4BE9B">
        <w:rPr>
          <w:spacing w:val="4"/>
          <w:w w:val="103"/>
          <w:sz w:val="28"/>
          <w:szCs w:val="28"/>
        </w:rPr>
        <w:t>4. Воспитание ответственного отношения к здоровью, при</w:t>
      </w:r>
      <w:r w:rsidRPr="00F27729">
        <w:rPr>
          <w:spacing w:val="4"/>
          <w:w w:val="103"/>
          <w:sz w:val="24"/>
          <w:szCs w:val="24"/>
        </w:rPr>
        <w:softHyphen/>
      </w:r>
      <w:r w:rsidRPr="5CD4BE9B">
        <w:rPr>
          <w:w w:val="103"/>
          <w:sz w:val="28"/>
          <w:szCs w:val="28"/>
        </w:rPr>
        <w:t>роде, жизни.</w:t>
      </w:r>
      <w:r w:rsidR="00F27729" w:rsidRPr="5CD4BE9B">
        <w:rPr>
          <w:w w:val="103"/>
          <w:sz w:val="28"/>
          <w:szCs w:val="28"/>
        </w:rPr>
        <w:t xml:space="preserve"> Формирование общественной активности, гражданской позиции, культуры общения и поведения в социуме, навыков здорового образа жизни.</w:t>
      </w:r>
    </w:p>
    <w:p w14:paraId="323307A2" w14:textId="77777777" w:rsidR="00A84EE0" w:rsidRPr="00F27729" w:rsidRDefault="00A84EE0" w:rsidP="5CD4BE9B">
      <w:pPr>
        <w:spacing w:line="276" w:lineRule="auto"/>
        <w:jc w:val="both"/>
        <w:rPr>
          <w:spacing w:val="3"/>
          <w:w w:val="103"/>
          <w:sz w:val="28"/>
          <w:szCs w:val="28"/>
        </w:rPr>
      </w:pPr>
      <w:r w:rsidRPr="5CD4BE9B">
        <w:rPr>
          <w:spacing w:val="4"/>
          <w:w w:val="103"/>
          <w:sz w:val="28"/>
          <w:szCs w:val="28"/>
        </w:rPr>
        <w:t>5.   Развитие способности формирования научных, эстетиче</w:t>
      </w:r>
      <w:r w:rsidRPr="00F27729">
        <w:rPr>
          <w:spacing w:val="4"/>
          <w:w w:val="103"/>
          <w:sz w:val="24"/>
          <w:szCs w:val="24"/>
        </w:rPr>
        <w:softHyphen/>
      </w:r>
      <w:r w:rsidRPr="5CD4BE9B">
        <w:rPr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Pr="00F27729">
        <w:rPr>
          <w:spacing w:val="2"/>
          <w:w w:val="103"/>
          <w:sz w:val="24"/>
          <w:szCs w:val="24"/>
        </w:rPr>
        <w:softHyphen/>
      </w:r>
      <w:r w:rsidRPr="5CD4BE9B">
        <w:rPr>
          <w:spacing w:val="-2"/>
          <w:w w:val="103"/>
          <w:sz w:val="28"/>
          <w:szCs w:val="28"/>
        </w:rPr>
        <w:t>просам.</w:t>
      </w:r>
      <w:r w:rsidR="00F27729" w:rsidRPr="5CD4BE9B">
        <w:rPr>
          <w:spacing w:val="-2"/>
          <w:w w:val="103"/>
          <w:sz w:val="28"/>
          <w:szCs w:val="28"/>
        </w:rPr>
        <w:t xml:space="preserve"> Развитие личностных свойств: самостоятельности, ответственности, активности, аккуратности; формирование потребности в самопознании, саморазвитии.</w:t>
      </w:r>
    </w:p>
    <w:p w14:paraId="631ADFC9" w14:textId="77777777" w:rsidR="00A84EE0" w:rsidRPr="00F27729" w:rsidRDefault="00A84EE0" w:rsidP="5CD4BE9B">
      <w:pPr>
        <w:spacing w:line="276" w:lineRule="auto"/>
        <w:jc w:val="both"/>
        <w:rPr>
          <w:spacing w:val="7"/>
          <w:w w:val="103"/>
          <w:sz w:val="28"/>
          <w:szCs w:val="28"/>
        </w:rPr>
      </w:pPr>
      <w:r w:rsidRPr="5CD4BE9B">
        <w:rPr>
          <w:spacing w:val="3"/>
          <w:w w:val="103"/>
          <w:sz w:val="28"/>
          <w:szCs w:val="28"/>
        </w:rPr>
        <w:t xml:space="preserve">6. Развитие: альтернативного мышления в выборе способов </w:t>
      </w:r>
      <w:r w:rsidRPr="5CD4BE9B">
        <w:rPr>
          <w:spacing w:val="1"/>
          <w:w w:val="103"/>
          <w:sz w:val="28"/>
          <w:szCs w:val="28"/>
        </w:rPr>
        <w:t>решения экологических проблем</w:t>
      </w:r>
      <w:r w:rsidR="007C6FA7" w:rsidRPr="5CD4BE9B">
        <w:rPr>
          <w:spacing w:val="1"/>
          <w:w w:val="103"/>
          <w:sz w:val="28"/>
          <w:szCs w:val="28"/>
        </w:rPr>
        <w:t>, восприятия прекрасного и без</w:t>
      </w:r>
      <w:r w:rsidR="007C6FA7">
        <w:rPr>
          <w:spacing w:val="1"/>
          <w:w w:val="103"/>
          <w:sz w:val="24"/>
          <w:szCs w:val="24"/>
        </w:rPr>
        <w:softHyphen/>
      </w:r>
      <w:r w:rsidRPr="5CD4BE9B">
        <w:rPr>
          <w:spacing w:val="5"/>
          <w:w w:val="103"/>
          <w:sz w:val="28"/>
          <w:szCs w:val="28"/>
        </w:rPr>
        <w:t xml:space="preserve">образного, чувств удовлетворения и негодования от поведения </w:t>
      </w:r>
      <w:r w:rsidRPr="5CD4BE9B">
        <w:rPr>
          <w:spacing w:val="2"/>
          <w:w w:val="103"/>
          <w:sz w:val="28"/>
          <w:szCs w:val="28"/>
        </w:rPr>
        <w:t>и поступков людей по отношению к здоровью и миру природы.</w:t>
      </w:r>
    </w:p>
    <w:p w14:paraId="74D9F01A" w14:textId="77777777" w:rsidR="00A84EE0" w:rsidRPr="00F27729" w:rsidRDefault="00A84EE0" w:rsidP="5CD4BE9B">
      <w:pPr>
        <w:spacing w:line="276" w:lineRule="auto"/>
        <w:jc w:val="both"/>
        <w:rPr>
          <w:w w:val="103"/>
          <w:sz w:val="28"/>
          <w:szCs w:val="28"/>
        </w:rPr>
      </w:pPr>
      <w:r w:rsidRPr="5CD4BE9B">
        <w:rPr>
          <w:spacing w:val="7"/>
          <w:w w:val="103"/>
          <w:sz w:val="28"/>
          <w:szCs w:val="28"/>
        </w:rPr>
        <w:t>7.  Развитие потребност</w:t>
      </w:r>
      <w:r w:rsidR="00F27729" w:rsidRPr="5CD4BE9B">
        <w:rPr>
          <w:spacing w:val="7"/>
          <w:w w:val="103"/>
          <w:sz w:val="28"/>
          <w:szCs w:val="28"/>
        </w:rPr>
        <w:t>и в необходимости и возможности</w:t>
      </w:r>
      <w:r w:rsidRPr="5CD4BE9B">
        <w:rPr>
          <w:spacing w:val="7"/>
          <w:w w:val="103"/>
          <w:sz w:val="28"/>
          <w:szCs w:val="28"/>
        </w:rPr>
        <w:t xml:space="preserve"> </w:t>
      </w:r>
      <w:r w:rsidRPr="5CD4BE9B">
        <w:rPr>
          <w:spacing w:val="4"/>
          <w:w w:val="103"/>
          <w:sz w:val="28"/>
          <w:szCs w:val="28"/>
        </w:rPr>
        <w:t>решения экологических проблем, доступных младшему школь</w:t>
      </w:r>
      <w:r w:rsidRPr="00F27729">
        <w:rPr>
          <w:spacing w:val="4"/>
          <w:w w:val="103"/>
          <w:sz w:val="24"/>
          <w:szCs w:val="24"/>
        </w:rPr>
        <w:softHyphen/>
      </w:r>
      <w:r w:rsidRPr="5CD4BE9B">
        <w:rPr>
          <w:spacing w:val="5"/>
          <w:w w:val="103"/>
          <w:sz w:val="28"/>
          <w:szCs w:val="28"/>
        </w:rPr>
        <w:t xml:space="preserve">нику, ведения здорового образа жизни, стремления к активной </w:t>
      </w:r>
      <w:r w:rsidRPr="5CD4BE9B">
        <w:rPr>
          <w:spacing w:val="2"/>
          <w:w w:val="103"/>
          <w:sz w:val="28"/>
          <w:szCs w:val="28"/>
        </w:rPr>
        <w:t>практической деятельности по охране окружающей среды.</w:t>
      </w:r>
    </w:p>
    <w:p w14:paraId="79FD7987" w14:textId="77777777" w:rsidR="00A84EE0" w:rsidRPr="00F27729" w:rsidRDefault="00A84EE0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w w:val="103"/>
          <w:sz w:val="28"/>
          <w:szCs w:val="28"/>
        </w:rPr>
        <w:t>8.</w:t>
      </w:r>
      <w:r w:rsidRPr="5CD4BE9B">
        <w:rPr>
          <w:b/>
          <w:bCs/>
          <w:w w:val="103"/>
          <w:sz w:val="28"/>
          <w:szCs w:val="28"/>
        </w:rPr>
        <w:t xml:space="preserve"> Развитие </w:t>
      </w:r>
      <w:r w:rsidRPr="5CD4BE9B">
        <w:rPr>
          <w:w w:val="103"/>
          <w:sz w:val="28"/>
          <w:szCs w:val="28"/>
        </w:rPr>
        <w:t xml:space="preserve">знаний и умений по оценке и прогнозированию </w:t>
      </w:r>
      <w:r w:rsidRPr="5CD4BE9B">
        <w:rPr>
          <w:spacing w:val="2"/>
          <w:w w:val="103"/>
          <w:sz w:val="28"/>
          <w:szCs w:val="28"/>
        </w:rPr>
        <w:t>состояния и охраны природного окружения.</w:t>
      </w:r>
    </w:p>
    <w:p w14:paraId="17CD6ED9" w14:textId="77777777" w:rsidR="00A84EE0" w:rsidRDefault="00A84EE0" w:rsidP="5CD4BE9B">
      <w:pPr>
        <w:shd w:val="clear" w:color="auto" w:fill="FFFFFF" w:themeFill="background1"/>
        <w:spacing w:before="10" w:line="276" w:lineRule="auto"/>
        <w:ind w:left="106" w:right="19" w:firstLine="370"/>
        <w:jc w:val="both"/>
        <w:rPr>
          <w:color w:val="000000" w:themeColor="text1"/>
          <w:spacing w:val="7"/>
          <w:w w:val="103"/>
          <w:sz w:val="28"/>
          <w:szCs w:val="28"/>
        </w:rPr>
      </w:pP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 w:rsidRPr="00FE6C84">
        <w:rPr>
          <w:b/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softHyphen/>
      </w:r>
    </w:p>
    <w:p w14:paraId="7F9AB1FA" w14:textId="77777777" w:rsidR="00A84EE0" w:rsidRDefault="00A84EE0" w:rsidP="5CD4BE9B">
      <w:pPr>
        <w:spacing w:line="276" w:lineRule="auto"/>
        <w:jc w:val="both"/>
        <w:rPr>
          <w:spacing w:val="2"/>
          <w:w w:val="103"/>
          <w:sz w:val="28"/>
          <w:szCs w:val="28"/>
        </w:rPr>
      </w:pPr>
      <w:r w:rsidRPr="5CD4BE9B">
        <w:rPr>
          <w:b/>
          <w:bCs/>
          <w:i/>
          <w:iCs/>
          <w:spacing w:val="7"/>
          <w:w w:val="103"/>
          <w:sz w:val="28"/>
          <w:szCs w:val="28"/>
        </w:rPr>
        <w:t xml:space="preserve">Основные </w:t>
      </w:r>
      <w:r w:rsidRPr="5CD4BE9B">
        <w:rPr>
          <w:b/>
          <w:bCs/>
          <w:i/>
          <w:iCs/>
          <w:spacing w:val="66"/>
          <w:w w:val="103"/>
          <w:sz w:val="28"/>
          <w:szCs w:val="28"/>
        </w:rPr>
        <w:t>принципы</w:t>
      </w:r>
      <w:r w:rsidRPr="5CD4BE9B">
        <w:rPr>
          <w:b/>
          <w:bCs/>
          <w:i/>
          <w:iCs/>
          <w:spacing w:val="7"/>
          <w:w w:val="103"/>
          <w:sz w:val="28"/>
          <w:szCs w:val="28"/>
        </w:rPr>
        <w:t xml:space="preserve"> содержания программы:</w:t>
      </w:r>
    </w:p>
    <w:p w14:paraId="20CC0A35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pacing w:val="1"/>
          <w:w w:val="103"/>
          <w:sz w:val="28"/>
          <w:szCs w:val="28"/>
        </w:rPr>
      </w:pPr>
      <w:r w:rsidRPr="5CD4BE9B">
        <w:rPr>
          <w:spacing w:val="2"/>
          <w:w w:val="103"/>
          <w:sz w:val="28"/>
          <w:szCs w:val="28"/>
        </w:rPr>
        <w:t>принцип единства сознания и деятельности;</w:t>
      </w:r>
    </w:p>
    <w:p w14:paraId="27AEBFA6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pacing w:val="2"/>
          <w:w w:val="103"/>
          <w:sz w:val="28"/>
          <w:szCs w:val="28"/>
        </w:rPr>
      </w:pPr>
      <w:r w:rsidRPr="5CD4BE9B">
        <w:rPr>
          <w:spacing w:val="1"/>
          <w:w w:val="103"/>
          <w:sz w:val="28"/>
          <w:szCs w:val="28"/>
        </w:rPr>
        <w:t>принцип наглядности;</w:t>
      </w:r>
    </w:p>
    <w:p w14:paraId="28D9152D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pacing w:val="2"/>
          <w:w w:val="103"/>
          <w:sz w:val="28"/>
          <w:szCs w:val="28"/>
        </w:rPr>
      </w:pPr>
      <w:r w:rsidRPr="5CD4BE9B">
        <w:rPr>
          <w:spacing w:val="2"/>
          <w:w w:val="103"/>
          <w:sz w:val="28"/>
          <w:szCs w:val="28"/>
        </w:rPr>
        <w:t>принцип личностной ориентации;</w:t>
      </w:r>
    </w:p>
    <w:p w14:paraId="1AFBFFD2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pacing w:val="2"/>
          <w:w w:val="103"/>
          <w:sz w:val="28"/>
          <w:szCs w:val="28"/>
        </w:rPr>
      </w:pPr>
      <w:r w:rsidRPr="5CD4BE9B">
        <w:rPr>
          <w:spacing w:val="2"/>
          <w:w w:val="103"/>
          <w:sz w:val="28"/>
          <w:szCs w:val="28"/>
        </w:rPr>
        <w:t>принцип системности и целостности;</w:t>
      </w:r>
    </w:p>
    <w:p w14:paraId="690E1F0C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pacing w:val="1"/>
          <w:w w:val="103"/>
          <w:sz w:val="28"/>
          <w:szCs w:val="28"/>
        </w:rPr>
      </w:pPr>
      <w:r w:rsidRPr="5CD4BE9B">
        <w:rPr>
          <w:spacing w:val="2"/>
          <w:w w:val="103"/>
          <w:sz w:val="28"/>
          <w:szCs w:val="28"/>
        </w:rPr>
        <w:lastRenderedPageBreak/>
        <w:t>принцип экологического гуманизма;</w:t>
      </w:r>
    </w:p>
    <w:p w14:paraId="27BDE5DA" w14:textId="77777777" w:rsidR="00A84EE0" w:rsidRPr="00D524D8" w:rsidRDefault="00A84EE0" w:rsidP="5CD4BE9B">
      <w:pPr>
        <w:widowControl/>
        <w:numPr>
          <w:ilvl w:val="0"/>
          <w:numId w:val="11"/>
        </w:numPr>
        <w:suppressAutoHyphens w:val="0"/>
        <w:autoSpaceDE/>
        <w:rPr>
          <w:color w:val="000000"/>
          <w:sz w:val="28"/>
          <w:szCs w:val="28"/>
          <w:lang w:eastAsia="ru-RU"/>
        </w:rPr>
      </w:pPr>
      <w:r w:rsidRPr="5CD4BE9B">
        <w:rPr>
          <w:spacing w:val="1"/>
          <w:w w:val="103"/>
          <w:sz w:val="28"/>
          <w:szCs w:val="28"/>
        </w:rPr>
        <w:t xml:space="preserve">принцип </w:t>
      </w:r>
      <w:r w:rsidR="00D524D8" w:rsidRPr="5CD4BE9B">
        <w:rPr>
          <w:color w:val="000000"/>
          <w:sz w:val="28"/>
          <w:szCs w:val="28"/>
          <w:lang w:eastAsia="ru-RU"/>
        </w:rPr>
        <w:t>краеведческой направленности;</w:t>
      </w:r>
    </w:p>
    <w:p w14:paraId="65148980" w14:textId="77777777" w:rsidR="00A84EE0" w:rsidRPr="00D524D8" w:rsidRDefault="00A84EE0" w:rsidP="5CD4BE9B">
      <w:pPr>
        <w:numPr>
          <w:ilvl w:val="0"/>
          <w:numId w:val="11"/>
        </w:numPr>
        <w:jc w:val="both"/>
        <w:rPr>
          <w:sz w:val="28"/>
          <w:szCs w:val="28"/>
        </w:rPr>
      </w:pPr>
      <w:r w:rsidRPr="5CD4BE9B">
        <w:rPr>
          <w:spacing w:val="2"/>
          <w:w w:val="103"/>
          <w:sz w:val="28"/>
          <w:szCs w:val="28"/>
        </w:rPr>
        <w:t>принцип практической направленности.</w:t>
      </w:r>
    </w:p>
    <w:p w14:paraId="62486C05" w14:textId="77777777" w:rsidR="00D524D8" w:rsidRDefault="00D524D8" w:rsidP="5CD4BE9B">
      <w:pPr>
        <w:spacing w:line="276" w:lineRule="auto"/>
        <w:jc w:val="both"/>
        <w:rPr>
          <w:sz w:val="28"/>
          <w:szCs w:val="28"/>
        </w:rPr>
      </w:pPr>
    </w:p>
    <w:p w14:paraId="4121E518" w14:textId="77777777" w:rsidR="00A84EE0" w:rsidRDefault="00A84EE0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  Курс включает и раскрывает основные </w:t>
      </w:r>
      <w:r w:rsidRPr="5CD4BE9B">
        <w:rPr>
          <w:b/>
          <w:bCs/>
          <w:sz w:val="28"/>
          <w:szCs w:val="28"/>
        </w:rPr>
        <w:t>содержатель</w:t>
      </w:r>
      <w:r>
        <w:rPr>
          <w:b/>
          <w:sz w:val="24"/>
          <w:szCs w:val="24"/>
        </w:rPr>
        <w:softHyphen/>
      </w:r>
      <w:r w:rsidRPr="5CD4BE9B">
        <w:rPr>
          <w:b/>
          <w:bCs/>
          <w:spacing w:val="-4"/>
          <w:sz w:val="28"/>
          <w:szCs w:val="28"/>
        </w:rPr>
        <w:t xml:space="preserve">ные </w:t>
      </w:r>
      <w:r w:rsidRPr="5CD4BE9B">
        <w:rPr>
          <w:b/>
          <w:bCs/>
          <w:spacing w:val="50"/>
          <w:sz w:val="28"/>
          <w:szCs w:val="28"/>
        </w:rPr>
        <w:t>линии:</w:t>
      </w:r>
    </w:p>
    <w:p w14:paraId="677D154F" w14:textId="77777777" w:rsidR="00A84EE0" w:rsidRDefault="5CD4BE9B" w:rsidP="5CD4BE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Земля - единая экосистема.</w:t>
      </w:r>
    </w:p>
    <w:p w14:paraId="27C583EF" w14:textId="77777777" w:rsidR="00A84EE0" w:rsidRDefault="00A84EE0" w:rsidP="5CD4BE9B">
      <w:pPr>
        <w:numPr>
          <w:ilvl w:val="0"/>
          <w:numId w:val="8"/>
        </w:numPr>
        <w:spacing w:line="276" w:lineRule="auto"/>
        <w:jc w:val="both"/>
        <w:rPr>
          <w:spacing w:val="-6"/>
          <w:sz w:val="28"/>
          <w:szCs w:val="28"/>
        </w:rPr>
      </w:pPr>
      <w:r w:rsidRPr="5CD4BE9B">
        <w:rPr>
          <w:sz w:val="28"/>
          <w:szCs w:val="28"/>
        </w:rPr>
        <w:t xml:space="preserve">Человек – существо, биосоциальное часть экологической </w:t>
      </w:r>
      <w:r w:rsidRPr="5CD4BE9B">
        <w:rPr>
          <w:spacing w:val="-8"/>
          <w:sz w:val="28"/>
          <w:szCs w:val="28"/>
        </w:rPr>
        <w:t>системы.</w:t>
      </w:r>
    </w:p>
    <w:p w14:paraId="14874C30" w14:textId="77777777" w:rsidR="00A84EE0" w:rsidRDefault="00A84EE0" w:rsidP="5CD4BE9B">
      <w:pPr>
        <w:numPr>
          <w:ilvl w:val="0"/>
          <w:numId w:val="8"/>
        </w:numPr>
        <w:spacing w:line="276" w:lineRule="auto"/>
        <w:jc w:val="both"/>
        <w:rPr>
          <w:spacing w:val="-2"/>
          <w:sz w:val="28"/>
          <w:szCs w:val="28"/>
        </w:rPr>
      </w:pPr>
      <w:r w:rsidRPr="5CD4BE9B">
        <w:rPr>
          <w:spacing w:val="-6"/>
          <w:sz w:val="28"/>
          <w:szCs w:val="28"/>
        </w:rPr>
        <w:t>Уникальная ценность природных существ вне зависимости от формы проявления.</w:t>
      </w:r>
    </w:p>
    <w:p w14:paraId="3501DE5C" w14:textId="77777777" w:rsidR="00A84EE0" w:rsidRDefault="00A84EE0" w:rsidP="5CD4BE9B">
      <w:pPr>
        <w:spacing w:line="276" w:lineRule="auto"/>
        <w:jc w:val="both"/>
        <w:rPr>
          <w:spacing w:val="-6"/>
          <w:sz w:val="28"/>
          <w:szCs w:val="28"/>
        </w:rPr>
      </w:pPr>
      <w:r w:rsidRPr="5CD4BE9B">
        <w:rPr>
          <w:spacing w:val="-2"/>
          <w:sz w:val="28"/>
          <w:szCs w:val="28"/>
        </w:rPr>
        <w:t xml:space="preserve">      Спецификой курса является подход к выбору педагогиче</w:t>
      </w:r>
      <w:r>
        <w:rPr>
          <w:spacing w:val="-2"/>
          <w:sz w:val="24"/>
          <w:szCs w:val="24"/>
        </w:rPr>
        <w:softHyphen/>
      </w:r>
      <w:r w:rsidRPr="5CD4BE9B">
        <w:rPr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5CD4BE9B">
        <w:rPr>
          <w:spacing w:val="-5"/>
          <w:sz w:val="28"/>
          <w:szCs w:val="28"/>
        </w:rPr>
        <w:t>действенную, эмоционально-поведенческую природу младшего школьника, личную активность каждого ребенка, где он высту</w:t>
      </w:r>
      <w:r>
        <w:rPr>
          <w:spacing w:val="-5"/>
          <w:sz w:val="24"/>
          <w:szCs w:val="24"/>
        </w:rPr>
        <w:softHyphen/>
      </w:r>
      <w:r w:rsidRPr="5CD4BE9B">
        <w:rPr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5CD4BE9B">
        <w:rPr>
          <w:spacing w:val="-8"/>
          <w:sz w:val="28"/>
          <w:szCs w:val="28"/>
        </w:rPr>
        <w:t>Педагог создает на занятиях эмоционально-положительную твор</w:t>
      </w:r>
      <w:r>
        <w:rPr>
          <w:spacing w:val="-8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5CD4BE9B">
        <w:rPr>
          <w:spacing w:val="-5"/>
          <w:sz w:val="28"/>
          <w:szCs w:val="28"/>
        </w:rPr>
        <w:t>о взаимодействии с природой.</w:t>
      </w:r>
    </w:p>
    <w:p w14:paraId="17DB2CC6" w14:textId="77777777" w:rsidR="00A84EE0" w:rsidRDefault="00A84EE0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pacing w:val="-6"/>
          <w:sz w:val="28"/>
          <w:szCs w:val="28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5CD4BE9B">
        <w:rPr>
          <w:spacing w:val="-6"/>
          <w:sz w:val="28"/>
          <w:szCs w:val="28"/>
        </w:rPr>
        <w:t>эмпатии</w:t>
      </w:r>
      <w:proofErr w:type="spellEnd"/>
      <w:r w:rsidRPr="5CD4BE9B">
        <w:rPr>
          <w:spacing w:val="-6"/>
          <w:sz w:val="28"/>
          <w:szCs w:val="28"/>
        </w:rPr>
        <w:t xml:space="preserve"> во взаимоотношениях с природой, ситуации оценки и прогнозирования последствий поведения человека, си</w:t>
      </w:r>
      <w:r>
        <w:rPr>
          <w:spacing w:val="-6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туации свободного выбора поступка по отношению к природе.</w:t>
      </w:r>
    </w:p>
    <w:p w14:paraId="67C81E2D" w14:textId="77777777" w:rsidR="00A84EE0" w:rsidRDefault="001368EA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     Практическая, </w:t>
      </w:r>
      <w:proofErr w:type="spellStart"/>
      <w:r w:rsidR="00A84EE0" w:rsidRPr="5CD4BE9B">
        <w:rPr>
          <w:sz w:val="28"/>
          <w:szCs w:val="28"/>
        </w:rPr>
        <w:t>деятельностная</w:t>
      </w:r>
      <w:proofErr w:type="spellEnd"/>
      <w:r w:rsidR="00A84EE0" w:rsidRPr="5CD4BE9B">
        <w:rPr>
          <w:sz w:val="28"/>
          <w:szCs w:val="28"/>
        </w:rPr>
        <w:t xml:space="preserve"> направленность курса осуще</w:t>
      </w:r>
      <w:r w:rsidR="00A84EE0">
        <w:rPr>
          <w:sz w:val="24"/>
          <w:szCs w:val="24"/>
        </w:rPr>
        <w:softHyphen/>
      </w:r>
      <w:r w:rsidR="00A84EE0" w:rsidRPr="5CD4BE9B">
        <w:rPr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="00A84EE0" w:rsidRPr="5CD4BE9B">
        <w:rPr>
          <w:spacing w:val="-5"/>
          <w:sz w:val="28"/>
          <w:szCs w:val="28"/>
        </w:rPr>
        <w:t xml:space="preserve">практикумы и опытническую работу. </w:t>
      </w:r>
    </w:p>
    <w:p w14:paraId="6AC9150D" w14:textId="77777777" w:rsidR="00A84EE0" w:rsidRDefault="00A84EE0" w:rsidP="5CD4BE9B">
      <w:pPr>
        <w:spacing w:line="276" w:lineRule="auto"/>
        <w:ind w:firstLine="720"/>
        <w:jc w:val="both"/>
        <w:rPr>
          <w:spacing w:val="-5"/>
          <w:sz w:val="28"/>
          <w:szCs w:val="28"/>
        </w:rPr>
      </w:pPr>
      <w:r w:rsidRPr="5CD4BE9B">
        <w:rPr>
          <w:b/>
          <w:bCs/>
          <w:spacing w:val="-5"/>
          <w:sz w:val="28"/>
          <w:szCs w:val="28"/>
        </w:rPr>
        <w:t>Формы</w:t>
      </w:r>
      <w:r w:rsidRPr="5CD4BE9B">
        <w:rPr>
          <w:spacing w:val="-5"/>
          <w:sz w:val="28"/>
          <w:szCs w:val="28"/>
        </w:rPr>
        <w:t xml:space="preserve"> </w:t>
      </w:r>
      <w:r w:rsidRPr="5CD4BE9B">
        <w:rPr>
          <w:b/>
          <w:bCs/>
          <w:spacing w:val="-5"/>
          <w:sz w:val="28"/>
          <w:szCs w:val="28"/>
        </w:rPr>
        <w:t>организации дея</w:t>
      </w:r>
      <w:r>
        <w:rPr>
          <w:b/>
          <w:spacing w:val="-5"/>
          <w:sz w:val="24"/>
          <w:szCs w:val="24"/>
        </w:rPr>
        <w:softHyphen/>
      </w:r>
      <w:r w:rsidRPr="5CD4BE9B">
        <w:rPr>
          <w:b/>
          <w:bCs/>
          <w:spacing w:val="-4"/>
          <w:sz w:val="28"/>
          <w:szCs w:val="28"/>
        </w:rPr>
        <w:t>тельности</w:t>
      </w:r>
      <w:r w:rsidRPr="5CD4BE9B">
        <w:rPr>
          <w:spacing w:val="-4"/>
          <w:sz w:val="28"/>
          <w:szCs w:val="28"/>
        </w:rPr>
        <w:t xml:space="preserve"> детей разнообразны: индивидуальная, групповая, кружковая.</w:t>
      </w:r>
    </w:p>
    <w:p w14:paraId="518E432E" w14:textId="589B08BB" w:rsidR="00A84EE0" w:rsidRDefault="00A84EE0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pacing w:val="-5"/>
          <w:sz w:val="28"/>
          <w:szCs w:val="28"/>
        </w:rPr>
        <w:t xml:space="preserve">   Одним из основных методов обучения являются системати</w:t>
      </w:r>
      <w:r w:rsidRPr="5CD4BE9B">
        <w:rPr>
          <w:spacing w:val="-5"/>
          <w:sz w:val="28"/>
          <w:szCs w:val="28"/>
        </w:rPr>
        <w:softHyphen/>
        <w:t xml:space="preserve">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5CD4BE9B">
        <w:rPr>
          <w:spacing w:val="-5"/>
          <w:sz w:val="28"/>
          <w:szCs w:val="28"/>
        </w:rPr>
        <w:t>экоцентрической</w:t>
      </w:r>
      <w:proofErr w:type="spellEnd"/>
      <w:r w:rsidRPr="5CD4BE9B">
        <w:rPr>
          <w:spacing w:val="-5"/>
          <w:sz w:val="28"/>
          <w:szCs w:val="28"/>
        </w:rPr>
        <w:softHyphen/>
        <w:t xml:space="preserve"> картины мира у детей. Данный вид деятельно</w:t>
      </w:r>
      <w:r>
        <w:rPr>
          <w:spacing w:val="-5"/>
          <w:sz w:val="24"/>
          <w:szCs w:val="24"/>
        </w:rPr>
        <w:softHyphen/>
      </w:r>
      <w:r w:rsidRPr="5CD4BE9B">
        <w:rPr>
          <w:spacing w:val="-7"/>
          <w:sz w:val="28"/>
          <w:szCs w:val="28"/>
        </w:rPr>
        <w:t>сти предполагает систематическую работу с «Календарем приро</w:t>
      </w:r>
      <w:r w:rsidRPr="5CD4BE9B">
        <w:rPr>
          <w:spacing w:val="-7"/>
          <w:sz w:val="28"/>
          <w:szCs w:val="28"/>
        </w:rPr>
        <w:softHyphen/>
        <w:t>ды» в классных уголках «Юный эколог», а также ведение инди</w:t>
      </w:r>
      <w:r>
        <w:rPr>
          <w:spacing w:val="-7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>видуальных блокнотов или тетрадей «Дневник юного эколога».</w:t>
      </w:r>
    </w:p>
    <w:p w14:paraId="45E7D66D" w14:textId="77777777" w:rsidR="00A84EE0" w:rsidRDefault="00A84EE0" w:rsidP="5CD4BE9B">
      <w:pPr>
        <w:spacing w:line="276" w:lineRule="auto"/>
        <w:jc w:val="both"/>
        <w:rPr>
          <w:b/>
          <w:bCs/>
          <w:spacing w:val="8"/>
          <w:sz w:val="28"/>
          <w:szCs w:val="28"/>
        </w:rPr>
      </w:pPr>
      <w:r w:rsidRPr="5CD4BE9B">
        <w:rPr>
          <w:sz w:val="28"/>
          <w:szCs w:val="28"/>
        </w:rPr>
        <w:t xml:space="preserve">        Средствами эффективного усвоения программы курса явля</w:t>
      </w:r>
      <w:r>
        <w:rPr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>
        <w:rPr>
          <w:spacing w:val="-5"/>
          <w:sz w:val="24"/>
          <w:szCs w:val="24"/>
        </w:rPr>
        <w:softHyphen/>
      </w:r>
      <w:r w:rsidRPr="5CD4BE9B">
        <w:rPr>
          <w:sz w:val="28"/>
          <w:szCs w:val="28"/>
        </w:rPr>
        <w:t>курсии и прогулки в природу, моделирование, разработка и соз</w:t>
      </w:r>
      <w:r>
        <w:rPr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 xml:space="preserve">дание </w:t>
      </w:r>
      <w:proofErr w:type="spellStart"/>
      <w:r w:rsidRPr="5CD4BE9B">
        <w:rPr>
          <w:spacing w:val="-4"/>
          <w:sz w:val="28"/>
          <w:szCs w:val="28"/>
        </w:rPr>
        <w:t>экознаков</w:t>
      </w:r>
      <w:proofErr w:type="spellEnd"/>
      <w:r w:rsidRPr="5CD4BE9B">
        <w:rPr>
          <w:spacing w:val="-4"/>
          <w:sz w:val="28"/>
          <w:szCs w:val="28"/>
        </w:rPr>
        <w:t>, театрализованные представления, экологиче</w:t>
      </w:r>
      <w:r w:rsidRPr="5CD4BE9B">
        <w:rPr>
          <w:spacing w:val="-4"/>
          <w:sz w:val="28"/>
          <w:szCs w:val="28"/>
        </w:rPr>
        <w:softHyphen/>
        <w:t>ские акции, знакомство с определителями, гербаризация, со</w:t>
      </w:r>
      <w:r>
        <w:rPr>
          <w:spacing w:val="-4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ставление памяток. Предполагаются различные формы привле</w:t>
      </w:r>
      <w:r>
        <w:rPr>
          <w:spacing w:val="-5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>чения семьи к совместной экологической деятельности: семей</w:t>
      </w:r>
      <w:r>
        <w:rPr>
          <w:spacing w:val="-4"/>
          <w:sz w:val="24"/>
          <w:szCs w:val="24"/>
        </w:rPr>
        <w:softHyphen/>
      </w:r>
      <w:r w:rsidRPr="5CD4BE9B">
        <w:rPr>
          <w:spacing w:val="9"/>
          <w:sz w:val="28"/>
          <w:szCs w:val="28"/>
        </w:rPr>
        <w:t xml:space="preserve">ные экологические домашние задания, </w:t>
      </w:r>
      <w:r w:rsidRPr="5CD4BE9B">
        <w:rPr>
          <w:sz w:val="28"/>
          <w:szCs w:val="28"/>
        </w:rPr>
        <w:t xml:space="preserve">в проведении общешкольной Недели </w:t>
      </w:r>
      <w:r w:rsidRPr="5CD4BE9B">
        <w:rPr>
          <w:spacing w:val="-4"/>
          <w:sz w:val="28"/>
          <w:szCs w:val="28"/>
        </w:rPr>
        <w:t>экологии, помощь в оборудовании и озеленении холлов, класс</w:t>
      </w:r>
      <w:r>
        <w:rPr>
          <w:spacing w:val="-4"/>
          <w:sz w:val="24"/>
          <w:szCs w:val="24"/>
        </w:rPr>
        <w:softHyphen/>
      </w:r>
      <w:r w:rsidRPr="5CD4BE9B">
        <w:rPr>
          <w:sz w:val="28"/>
          <w:szCs w:val="28"/>
        </w:rPr>
        <w:t>ных комнат и «Зеленой комнаты», являющейся местом проведе</w:t>
      </w:r>
      <w:r w:rsidRPr="5CD4BE9B">
        <w:rPr>
          <w:sz w:val="28"/>
          <w:szCs w:val="28"/>
        </w:rPr>
        <w:softHyphen/>
        <w:t xml:space="preserve">ния занятий с детьми, участие в </w:t>
      </w:r>
      <w:r w:rsidRPr="5CD4BE9B">
        <w:rPr>
          <w:sz w:val="28"/>
          <w:szCs w:val="28"/>
        </w:rPr>
        <w:lastRenderedPageBreak/>
        <w:t>организации праздников и в вы</w:t>
      </w:r>
      <w:r>
        <w:rPr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полнении летних заданий.</w:t>
      </w:r>
    </w:p>
    <w:p w14:paraId="756B7384" w14:textId="77777777" w:rsidR="00A84EE0" w:rsidRPr="00D430C9" w:rsidRDefault="00A84EE0" w:rsidP="5CD4BE9B">
      <w:pPr>
        <w:ind w:firstLine="720"/>
        <w:jc w:val="both"/>
        <w:rPr>
          <w:spacing w:val="-4"/>
          <w:sz w:val="28"/>
          <w:szCs w:val="28"/>
        </w:rPr>
      </w:pPr>
      <w:r w:rsidRPr="5CD4BE9B">
        <w:rPr>
          <w:spacing w:val="8"/>
          <w:sz w:val="28"/>
          <w:szCs w:val="28"/>
        </w:rPr>
        <w:t>Результативность и целесообраз</w:t>
      </w:r>
      <w:r>
        <w:rPr>
          <w:spacing w:val="8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>ность работы по программе «</w:t>
      </w:r>
      <w:r w:rsidR="00680AE2" w:rsidRPr="5CD4BE9B">
        <w:rPr>
          <w:spacing w:val="-4"/>
          <w:sz w:val="28"/>
          <w:szCs w:val="28"/>
        </w:rPr>
        <w:t>Познавательная экология</w:t>
      </w:r>
      <w:r w:rsidRPr="5CD4BE9B">
        <w:rPr>
          <w:spacing w:val="-4"/>
          <w:sz w:val="28"/>
          <w:szCs w:val="28"/>
        </w:rPr>
        <w:t>» выявляется с по</w:t>
      </w:r>
      <w:r>
        <w:rPr>
          <w:spacing w:val="-4"/>
          <w:sz w:val="24"/>
          <w:szCs w:val="24"/>
        </w:rPr>
        <w:softHyphen/>
      </w:r>
      <w:r w:rsidRPr="5CD4BE9B">
        <w:rPr>
          <w:spacing w:val="-3"/>
          <w:sz w:val="28"/>
          <w:szCs w:val="28"/>
        </w:rPr>
        <w:t xml:space="preserve">мощью комплекса диагностических методик: в конце каждого </w:t>
      </w:r>
      <w:r w:rsidRPr="5CD4BE9B">
        <w:rPr>
          <w:spacing w:val="-5"/>
          <w:sz w:val="28"/>
          <w:szCs w:val="28"/>
        </w:rPr>
        <w:t>года обучения проводятся тестирование и анкетирование уча</w:t>
      </w:r>
      <w:r w:rsidRPr="5CD4BE9B">
        <w:rPr>
          <w:spacing w:val="-5"/>
          <w:sz w:val="28"/>
          <w:szCs w:val="28"/>
        </w:rPr>
        <w:softHyphen/>
        <w:t>щихся, анкетирование педагогов и родителей; в течение учебно</w:t>
      </w:r>
      <w:r w:rsidRPr="5CD4BE9B">
        <w:rPr>
          <w:spacing w:val="-5"/>
          <w:sz w:val="28"/>
          <w:szCs w:val="28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D430C9">
        <w:rPr>
          <w:spacing w:val="-5"/>
          <w:sz w:val="24"/>
          <w:szCs w:val="24"/>
        </w:rPr>
        <w:softHyphen/>
      </w:r>
      <w:r w:rsidRPr="5CD4BE9B">
        <w:rPr>
          <w:spacing w:val="-4"/>
          <w:sz w:val="28"/>
          <w:szCs w:val="28"/>
        </w:rPr>
        <w:t xml:space="preserve">татов реализации программы выступают ежегодные Недели </w:t>
      </w:r>
      <w:r w:rsidRPr="5CD4BE9B">
        <w:rPr>
          <w:spacing w:val="-3"/>
          <w:sz w:val="28"/>
          <w:szCs w:val="28"/>
        </w:rPr>
        <w:t xml:space="preserve">экологии, традиционные экологические праздники: ярмарка </w:t>
      </w:r>
      <w:r w:rsidRPr="5CD4BE9B">
        <w:rPr>
          <w:spacing w:val="-4"/>
          <w:sz w:val="28"/>
          <w:szCs w:val="28"/>
        </w:rPr>
        <w:t>«Золотая осень», «День птиц», «День Земли» и др.</w:t>
      </w:r>
    </w:p>
    <w:p w14:paraId="156996B7" w14:textId="77777777" w:rsidR="00A62E10" w:rsidRDefault="00D430C9" w:rsidP="00A62E10">
      <w:pPr>
        <w:jc w:val="both"/>
        <w:rPr>
          <w:sz w:val="28"/>
          <w:szCs w:val="28"/>
          <w:shd w:val="clear" w:color="auto" w:fill="FFFFFF"/>
        </w:rPr>
      </w:pPr>
      <w:r w:rsidRPr="5CD4BE9B">
        <w:rPr>
          <w:color w:val="333333"/>
          <w:sz w:val="28"/>
          <w:szCs w:val="28"/>
          <w:shd w:val="clear" w:color="auto" w:fill="FFFFFF"/>
        </w:rPr>
        <w:t xml:space="preserve">     </w:t>
      </w:r>
      <w:r w:rsidRPr="5CD4BE9B">
        <w:rPr>
          <w:sz w:val="28"/>
          <w:szCs w:val="28"/>
          <w:shd w:val="clear" w:color="auto" w:fill="FFFFFF"/>
        </w:rPr>
        <w:t>При создании этих условий учащиеся осознают личностную, практическую</w:t>
      </w:r>
      <w:r w:rsidR="00A62E10">
        <w:rPr>
          <w:sz w:val="28"/>
          <w:szCs w:val="28"/>
          <w:shd w:val="clear" w:color="auto" w:fill="FFFFFF"/>
        </w:rPr>
        <w:t> и социальную значимость учения.</w:t>
      </w:r>
    </w:p>
    <w:p w14:paraId="1D8774B6" w14:textId="77777777" w:rsidR="00A62E10" w:rsidRDefault="00A62E10" w:rsidP="00A62E10">
      <w:pPr>
        <w:jc w:val="both"/>
        <w:rPr>
          <w:sz w:val="28"/>
          <w:szCs w:val="28"/>
          <w:shd w:val="clear" w:color="auto" w:fill="FFFFFF"/>
        </w:rPr>
      </w:pPr>
    </w:p>
    <w:p w14:paraId="72202578" w14:textId="0EC7AEBE" w:rsidR="00A84EE0" w:rsidRPr="00D524D8" w:rsidRDefault="00860F36" w:rsidP="00A62E10">
      <w:pPr>
        <w:jc w:val="center"/>
        <w:rPr>
          <w:spacing w:val="48"/>
          <w:sz w:val="28"/>
          <w:szCs w:val="28"/>
        </w:rPr>
      </w:pPr>
      <w:r w:rsidRPr="5CD4BE9B">
        <w:rPr>
          <w:b/>
          <w:bCs/>
          <w:w w:val="122"/>
          <w:sz w:val="28"/>
          <w:szCs w:val="28"/>
        </w:rPr>
        <w:t>Планируемые р</w:t>
      </w:r>
      <w:r w:rsidR="00A84EE0" w:rsidRPr="5CD4BE9B">
        <w:rPr>
          <w:b/>
          <w:bCs/>
          <w:w w:val="122"/>
          <w:sz w:val="28"/>
          <w:szCs w:val="28"/>
        </w:rPr>
        <w:t>езультат</w:t>
      </w:r>
      <w:r w:rsidR="00225CBE" w:rsidRPr="5CD4BE9B">
        <w:rPr>
          <w:b/>
          <w:bCs/>
          <w:w w:val="122"/>
          <w:sz w:val="28"/>
          <w:szCs w:val="28"/>
        </w:rPr>
        <w:t>ы освоения курса внеурочной деятельности</w:t>
      </w:r>
      <w:r w:rsidR="00A84EE0" w:rsidRPr="5CD4BE9B">
        <w:rPr>
          <w:b/>
          <w:bCs/>
          <w:w w:val="122"/>
          <w:sz w:val="28"/>
          <w:szCs w:val="28"/>
        </w:rPr>
        <w:t>.</w:t>
      </w:r>
    </w:p>
    <w:p w14:paraId="3BF731D8" w14:textId="77777777" w:rsidR="00D524D8" w:rsidRPr="00D524D8" w:rsidRDefault="5CD4BE9B" w:rsidP="5CD4BE9B">
      <w:pPr>
        <w:widowControl/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b/>
          <w:bCs/>
          <w:color w:val="000000" w:themeColor="text1"/>
          <w:sz w:val="28"/>
          <w:szCs w:val="28"/>
          <w:lang w:eastAsia="ru-RU"/>
        </w:rPr>
        <w:t>Личностными результатами</w:t>
      </w:r>
      <w:r w:rsidRPr="5CD4BE9B">
        <w:rPr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5CD4BE9B">
        <w:rPr>
          <w:color w:val="000000" w:themeColor="text1"/>
          <w:sz w:val="28"/>
          <w:szCs w:val="28"/>
          <w:lang w:eastAsia="ru-RU"/>
        </w:rPr>
        <w:t>освоения программы являются:</w:t>
      </w:r>
    </w:p>
    <w:p w14:paraId="58ECD4F2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развитие любознательности и формирование интереса к изучению природы методами искусства и естественных наук;</w:t>
      </w:r>
    </w:p>
    <w:p w14:paraId="5B46C5CD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развитие интеллектуальных и творческих способностей обучающихся,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14:paraId="759522F9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воспитание ответственного отношения к природе, осознания необходимости сохранения окружающей среды;</w:t>
      </w:r>
    </w:p>
    <w:p w14:paraId="2604E0FF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формирование мотивации дальнейшего изучения природы;</w:t>
      </w:r>
    </w:p>
    <w:p w14:paraId="13699329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формирование внутренней позиции (положительное отношение к школе; чувство необходимости учения);</w:t>
      </w:r>
    </w:p>
    <w:p w14:paraId="16DD945F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формирование самооценки (широты диапазона оценок; обобщенность категорий оценок; представленность в Я-концепции социальной роли; способность адекватно судить о причинах своего успеха/неуспеха в учении, связывая успех с усилиями, трудолюбием, старанием);</w:t>
      </w:r>
    </w:p>
    <w:p w14:paraId="1C0D84BF" w14:textId="77777777" w:rsidR="00D524D8" w:rsidRPr="00D524D8" w:rsidRDefault="5CD4BE9B" w:rsidP="5CD4BE9B">
      <w:pPr>
        <w:widowControl/>
        <w:numPr>
          <w:ilvl w:val="0"/>
          <w:numId w:val="19"/>
        </w:numPr>
        <w:shd w:val="clear" w:color="auto" w:fill="FFFFFF" w:themeFill="background1"/>
        <w:suppressAutoHyphens w:val="0"/>
        <w:autoSpaceDE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мотивация учебной деятельности</w:t>
      </w:r>
      <w:r w:rsidRPr="5CD4BE9B">
        <w:rPr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Pr="5CD4BE9B">
        <w:rPr>
          <w:color w:val="000000" w:themeColor="text1"/>
          <w:sz w:val="28"/>
          <w:szCs w:val="28"/>
          <w:lang w:eastAsia="ru-RU"/>
        </w:rPr>
        <w:t xml:space="preserve">формирование познавательных мотивов; интереса к новому; интереса к способу решения и общему способу действия; формирование социальных мотивов; стремления выполнять социально значимую и социально оцениваемую деятельность, быть полезным обществу; формирование учебных мотивов; стремление к </w:t>
      </w:r>
      <w:proofErr w:type="spellStart"/>
      <w:r w:rsidRPr="5CD4BE9B">
        <w:rPr>
          <w:color w:val="000000" w:themeColor="text1"/>
          <w:sz w:val="28"/>
          <w:szCs w:val="28"/>
          <w:lang w:eastAsia="ru-RU"/>
        </w:rPr>
        <w:t>самоизменению</w:t>
      </w:r>
      <w:proofErr w:type="spellEnd"/>
      <w:r w:rsidRPr="5CD4BE9B">
        <w:rPr>
          <w:color w:val="000000" w:themeColor="text1"/>
          <w:sz w:val="28"/>
          <w:szCs w:val="28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деятельностью).</w:t>
      </w:r>
    </w:p>
    <w:p w14:paraId="1299C43A" w14:textId="77777777" w:rsidR="00FE5E4C" w:rsidRPr="00FE5E4C" w:rsidRDefault="00FE5E4C" w:rsidP="5CD4BE9B">
      <w:pPr>
        <w:widowControl/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</w:p>
    <w:p w14:paraId="4582E3D4" w14:textId="77777777" w:rsidR="00D524D8" w:rsidRPr="00D524D8" w:rsidRDefault="5CD4BE9B" w:rsidP="5CD4BE9B">
      <w:pPr>
        <w:widowControl/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proofErr w:type="spellStart"/>
      <w:r w:rsidRPr="5CD4BE9B">
        <w:rPr>
          <w:b/>
          <w:b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5CD4BE9B">
        <w:rPr>
          <w:b/>
          <w:bCs/>
          <w:color w:val="000000" w:themeColor="text1"/>
          <w:sz w:val="28"/>
          <w:szCs w:val="28"/>
          <w:lang w:eastAsia="ru-RU"/>
        </w:rPr>
        <w:t xml:space="preserve"> результатами </w:t>
      </w:r>
      <w:r w:rsidRPr="5CD4BE9B">
        <w:rPr>
          <w:color w:val="000000" w:themeColor="text1"/>
          <w:sz w:val="28"/>
          <w:szCs w:val="28"/>
          <w:lang w:eastAsia="ru-RU"/>
        </w:rPr>
        <w:t>являются:</w:t>
      </w:r>
    </w:p>
    <w:p w14:paraId="163F7FA1" w14:textId="774C7EDE" w:rsidR="00D524D8" w:rsidRPr="00D524D8" w:rsidRDefault="5CD4BE9B" w:rsidP="5CD4BE9B">
      <w:pPr>
        <w:widowControl/>
        <w:numPr>
          <w:ilvl w:val="0"/>
          <w:numId w:val="42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14:paraId="226DE65A" w14:textId="42415CB3" w:rsidR="00D524D8" w:rsidRPr="00D524D8" w:rsidRDefault="5CD4BE9B" w:rsidP="5CD4BE9B">
      <w:pPr>
        <w:widowControl/>
        <w:numPr>
          <w:ilvl w:val="0"/>
          <w:numId w:val="42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lastRenderedPageBreak/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14:paraId="2AFF9BA4" w14:textId="3D9295C2" w:rsidR="00D524D8" w:rsidRPr="00D524D8" w:rsidRDefault="5CD4BE9B" w:rsidP="5CD4BE9B">
      <w:pPr>
        <w:widowControl/>
        <w:numPr>
          <w:ilvl w:val="0"/>
          <w:numId w:val="42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14:paraId="23EEE95D" w14:textId="07ADD72A" w:rsidR="00D524D8" w:rsidRPr="00D524D8" w:rsidRDefault="5CD4BE9B" w:rsidP="5CD4BE9B">
      <w:pPr>
        <w:widowControl/>
        <w:numPr>
          <w:ilvl w:val="0"/>
          <w:numId w:val="42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14:paraId="4DDBEF00" w14:textId="77777777" w:rsidR="00D524D8" w:rsidRPr="00D524D8" w:rsidRDefault="00D524D8" w:rsidP="5CD4BE9B">
      <w:pPr>
        <w:widowControl/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</w:p>
    <w:p w14:paraId="6C3321AA" w14:textId="77777777" w:rsidR="00D524D8" w:rsidRPr="00D524D8" w:rsidRDefault="5CD4BE9B" w:rsidP="5CD4BE9B">
      <w:pPr>
        <w:widowControl/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b/>
          <w:bCs/>
          <w:color w:val="000000" w:themeColor="text1"/>
          <w:sz w:val="28"/>
          <w:szCs w:val="28"/>
          <w:lang w:eastAsia="ru-RU"/>
        </w:rPr>
        <w:t>Предметными результатами</w:t>
      </w:r>
      <w:r w:rsidRPr="5CD4BE9B">
        <w:rPr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5CD4BE9B">
        <w:rPr>
          <w:color w:val="000000" w:themeColor="text1"/>
          <w:sz w:val="28"/>
          <w:szCs w:val="28"/>
          <w:lang w:eastAsia="ru-RU"/>
        </w:rPr>
        <w:t>являются:</w:t>
      </w:r>
    </w:p>
    <w:p w14:paraId="06A8D570" w14:textId="118DC89C" w:rsidR="00D524D8" w:rsidRPr="00D524D8" w:rsidRDefault="5CD4BE9B" w:rsidP="5CD4BE9B">
      <w:pPr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 xml:space="preserve">в ценностно-ориентационной сфере: </w:t>
      </w:r>
      <w:proofErr w:type="spellStart"/>
      <w:r w:rsidRPr="5CD4BE9B">
        <w:rPr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5CD4BE9B">
        <w:rPr>
          <w:color w:val="000000" w:themeColor="text1"/>
          <w:sz w:val="28"/>
          <w:szCs w:val="28"/>
          <w:lang w:eastAsia="ru-RU"/>
        </w:rPr>
        <w:t xml:space="preserve"> представлений об экологии,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14:paraId="38922E50" w14:textId="35C5C2C5" w:rsidR="00D524D8" w:rsidRPr="00D524D8" w:rsidRDefault="5CD4BE9B" w:rsidP="5CD4BE9B">
      <w:pPr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 xml:space="preserve">в познавательной сфере: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 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5CD4BE9B">
        <w:rPr>
          <w:color w:val="000000" w:themeColor="text1"/>
          <w:sz w:val="28"/>
          <w:szCs w:val="28"/>
          <w:lang w:eastAsia="ru-RU"/>
        </w:rPr>
        <w:t>социоприродной</w:t>
      </w:r>
      <w:proofErr w:type="spellEnd"/>
      <w:r w:rsidRPr="5CD4BE9B">
        <w:rPr>
          <w:color w:val="000000" w:themeColor="text1"/>
          <w:sz w:val="28"/>
          <w:szCs w:val="28"/>
          <w:lang w:eastAsia="ru-RU"/>
        </w:rPr>
        <w:t xml:space="preserve"> среде;</w:t>
      </w:r>
    </w:p>
    <w:p w14:paraId="071309E2" w14:textId="77777777" w:rsidR="00D524D8" w:rsidRPr="00D524D8" w:rsidRDefault="5CD4BE9B" w:rsidP="5CD4BE9B">
      <w:pPr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в трудовой сфере: владение навыками ухода за растениями комнатными и за обитателями живого уголка, за домашними питомцами;</w:t>
      </w:r>
    </w:p>
    <w:p w14:paraId="48E294EF" w14:textId="77777777" w:rsidR="00D524D8" w:rsidRPr="00D524D8" w:rsidRDefault="5CD4BE9B" w:rsidP="5CD4BE9B">
      <w:pPr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в эстетической сфере: умение приводить примеры, дополняющие научные данные образами из литературы и искусства;</w:t>
      </w:r>
    </w:p>
    <w:p w14:paraId="3461D779" w14:textId="0AE8530A" w:rsidR="00FE5E4C" w:rsidRPr="00D524D8" w:rsidRDefault="5CD4BE9B" w:rsidP="5CD4BE9B">
      <w:pPr>
        <w:widowControl/>
        <w:numPr>
          <w:ilvl w:val="0"/>
          <w:numId w:val="43"/>
        </w:numPr>
        <w:shd w:val="clear" w:color="auto" w:fill="FFFFFF" w:themeFill="background1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5CD4BE9B">
        <w:rPr>
          <w:color w:val="000000" w:themeColor="text1"/>
          <w:sz w:val="28"/>
          <w:szCs w:val="28"/>
          <w:lang w:eastAsia="ru-RU"/>
        </w:rPr>
        <w:t>в сфере физической культуры: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14:paraId="62AEA571" w14:textId="77777777" w:rsidR="00A84EE0" w:rsidRPr="00D524D8" w:rsidRDefault="00A84EE0" w:rsidP="5CD4BE9B">
      <w:pPr>
        <w:jc w:val="both"/>
        <w:rPr>
          <w:b/>
          <w:bCs/>
          <w:sz w:val="28"/>
          <w:szCs w:val="28"/>
        </w:rPr>
      </w:pPr>
      <w:r w:rsidRPr="5CD4BE9B">
        <w:rPr>
          <w:b/>
          <w:bCs/>
          <w:spacing w:val="48"/>
          <w:sz w:val="28"/>
          <w:szCs w:val="28"/>
        </w:rPr>
        <w:t>Показатели</w:t>
      </w:r>
      <w:r w:rsidRPr="5CD4BE9B">
        <w:rPr>
          <w:b/>
          <w:bCs/>
          <w:sz w:val="28"/>
          <w:szCs w:val="28"/>
        </w:rPr>
        <w:t xml:space="preserve"> </w:t>
      </w:r>
      <w:r w:rsidRPr="5CD4BE9B">
        <w:rPr>
          <w:b/>
          <w:bCs/>
          <w:spacing w:val="-2"/>
          <w:sz w:val="28"/>
          <w:szCs w:val="28"/>
        </w:rPr>
        <w:t xml:space="preserve">в </w:t>
      </w:r>
      <w:r w:rsidRPr="5CD4BE9B">
        <w:rPr>
          <w:b/>
          <w:bCs/>
          <w:spacing w:val="50"/>
          <w:sz w:val="28"/>
          <w:szCs w:val="28"/>
        </w:rPr>
        <w:t>личностной</w:t>
      </w:r>
      <w:r w:rsidRPr="5CD4BE9B">
        <w:rPr>
          <w:b/>
          <w:bCs/>
          <w:spacing w:val="-2"/>
          <w:sz w:val="28"/>
          <w:szCs w:val="28"/>
        </w:rPr>
        <w:t xml:space="preserve"> сфере </w:t>
      </w:r>
      <w:r w:rsidRPr="5CD4BE9B">
        <w:rPr>
          <w:b/>
          <w:bCs/>
          <w:spacing w:val="41"/>
          <w:sz w:val="28"/>
          <w:szCs w:val="28"/>
        </w:rPr>
        <w:t>ребенка:</w:t>
      </w:r>
    </w:p>
    <w:p w14:paraId="4051554B" w14:textId="77777777" w:rsidR="00A84EE0" w:rsidRDefault="00A84EE0" w:rsidP="5CD4BE9B">
      <w:pPr>
        <w:pStyle w:val="af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5"/>
          <w:sz w:val="28"/>
          <w:szCs w:val="28"/>
        </w:rPr>
        <w:t>интерес к познанию мира природы;</w:t>
      </w:r>
    </w:p>
    <w:p w14:paraId="71330D92" w14:textId="77777777" w:rsidR="00A84EE0" w:rsidRDefault="00A84EE0" w:rsidP="5CD4BE9B">
      <w:pPr>
        <w:pStyle w:val="af4"/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 w:rsidRPr="5CD4BE9B">
        <w:rPr>
          <w:spacing w:val="-1"/>
          <w:sz w:val="28"/>
          <w:szCs w:val="28"/>
        </w:rPr>
        <w:t xml:space="preserve">потребность к осуществлению экологически сообразных </w:t>
      </w:r>
      <w:r w:rsidRPr="5CD4BE9B">
        <w:rPr>
          <w:spacing w:val="-7"/>
          <w:sz w:val="28"/>
          <w:szCs w:val="28"/>
        </w:rPr>
        <w:t>поступков;</w:t>
      </w:r>
    </w:p>
    <w:p w14:paraId="3E74DFAE" w14:textId="77777777" w:rsidR="00A84EE0" w:rsidRDefault="00A84EE0" w:rsidP="5CD4BE9B">
      <w:pPr>
        <w:pStyle w:val="af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5CD4BE9B">
        <w:rPr>
          <w:spacing w:val="-6"/>
          <w:sz w:val="28"/>
          <w:szCs w:val="28"/>
        </w:rPr>
        <w:t>биосоциального;</w:t>
      </w:r>
    </w:p>
    <w:p w14:paraId="3A6BC6DF" w14:textId="77777777" w:rsidR="00A84EE0" w:rsidRDefault="00A84EE0" w:rsidP="5CD4BE9B">
      <w:pPr>
        <w:pStyle w:val="af4"/>
        <w:numPr>
          <w:ilvl w:val="0"/>
          <w:numId w:val="1"/>
        </w:numPr>
        <w:spacing w:line="276" w:lineRule="auto"/>
        <w:jc w:val="both"/>
        <w:rPr>
          <w:spacing w:val="-4"/>
          <w:sz w:val="28"/>
          <w:szCs w:val="28"/>
        </w:rPr>
      </w:pPr>
      <w:r w:rsidRPr="5CD4BE9B">
        <w:rPr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5CD4BE9B">
        <w:rPr>
          <w:spacing w:val="-4"/>
          <w:sz w:val="28"/>
          <w:szCs w:val="28"/>
        </w:rPr>
        <w:t>с природой с точки зрения экологической допустимости.</w:t>
      </w:r>
    </w:p>
    <w:p w14:paraId="073F0C7A" w14:textId="77777777" w:rsidR="00936163" w:rsidRPr="005B252D" w:rsidRDefault="00936163" w:rsidP="5CD4BE9B">
      <w:pPr>
        <w:spacing w:line="276" w:lineRule="auto"/>
        <w:jc w:val="both"/>
        <w:rPr>
          <w:b/>
          <w:bCs/>
          <w:spacing w:val="67"/>
          <w:sz w:val="28"/>
          <w:szCs w:val="28"/>
        </w:rPr>
      </w:pPr>
      <w:r w:rsidRPr="5CD4BE9B">
        <w:rPr>
          <w:b/>
          <w:bCs/>
          <w:spacing w:val="20"/>
          <w:sz w:val="28"/>
          <w:szCs w:val="28"/>
        </w:rPr>
        <w:t xml:space="preserve">Обучающиеся должны </w:t>
      </w:r>
      <w:r w:rsidRPr="5CD4BE9B">
        <w:rPr>
          <w:b/>
          <w:bCs/>
          <w:spacing w:val="67"/>
          <w:sz w:val="28"/>
          <w:szCs w:val="28"/>
        </w:rPr>
        <w:t>знать:</w:t>
      </w:r>
    </w:p>
    <w:p w14:paraId="511F983D" w14:textId="08FE2309" w:rsidR="00936163" w:rsidRPr="005B252D" w:rsidRDefault="5CD4BE9B" w:rsidP="5CD4BE9B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lastRenderedPageBreak/>
        <w:t>наиболее типичных представителей животного мира России;</w:t>
      </w:r>
    </w:p>
    <w:p w14:paraId="69500160" w14:textId="18036A88" w:rsidR="00936163" w:rsidRPr="005B252D" w:rsidRDefault="5CD4BE9B" w:rsidP="5CD4BE9B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какую пользу приносят представители животного мира;</w:t>
      </w:r>
    </w:p>
    <w:p w14:paraId="3FDBADA6" w14:textId="4F877D5A" w:rsidR="00936163" w:rsidRPr="005B252D" w:rsidRDefault="5CD4BE9B" w:rsidP="5CD4BE9B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некоторые пословицы, поговорки, загадки о животных;</w:t>
      </w:r>
    </w:p>
    <w:p w14:paraId="1B98C875" w14:textId="3D6EEDF2" w:rsidR="00936163" w:rsidRPr="005B252D" w:rsidRDefault="5CD4BE9B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планета Земля - наш большой дом;</w:t>
      </w:r>
    </w:p>
    <w:p w14:paraId="2A80987D" w14:textId="0FBCBCEF" w:rsidR="00936163" w:rsidRPr="005B252D" w:rsidRDefault="5CD4BE9B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Солнце - источник жизни на Земле;</w:t>
      </w:r>
    </w:p>
    <w:p w14:paraId="7A5DDF3C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5"/>
          <w:sz w:val="28"/>
          <w:szCs w:val="28"/>
        </w:rPr>
        <w:t>неживое и живое в природе;</w:t>
      </w:r>
    </w:p>
    <w:p w14:paraId="1362EDBE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3"/>
          <w:sz w:val="28"/>
          <w:szCs w:val="28"/>
        </w:rPr>
        <w:t xml:space="preserve">основные группы растительных и животных организмов </w:t>
      </w:r>
      <w:r w:rsidRPr="5CD4BE9B">
        <w:rPr>
          <w:spacing w:val="-4"/>
          <w:sz w:val="28"/>
          <w:szCs w:val="28"/>
        </w:rPr>
        <w:t xml:space="preserve">и их приспособленность к условиям </w:t>
      </w:r>
      <w:r w:rsidR="008B6B8D" w:rsidRPr="5CD4BE9B">
        <w:rPr>
          <w:spacing w:val="-4"/>
          <w:sz w:val="28"/>
          <w:szCs w:val="28"/>
        </w:rPr>
        <w:t xml:space="preserve">   </w:t>
      </w:r>
      <w:r w:rsidRPr="5CD4BE9B">
        <w:rPr>
          <w:spacing w:val="-4"/>
          <w:sz w:val="28"/>
          <w:szCs w:val="28"/>
        </w:rPr>
        <w:t>существования (примеры);</w:t>
      </w:r>
    </w:p>
    <w:p w14:paraId="20E383C5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1"/>
          <w:sz w:val="28"/>
          <w:szCs w:val="28"/>
        </w:rPr>
        <w:t xml:space="preserve">влияние деятельности человека на условия жизни живых </w:t>
      </w:r>
      <w:r w:rsidRPr="5CD4BE9B">
        <w:rPr>
          <w:spacing w:val="-5"/>
          <w:sz w:val="28"/>
          <w:szCs w:val="28"/>
        </w:rPr>
        <w:t>организмов (примеры);</w:t>
      </w:r>
    </w:p>
    <w:p w14:paraId="4D30629E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5CD4BE9B">
        <w:rPr>
          <w:spacing w:val="-5"/>
          <w:sz w:val="28"/>
          <w:szCs w:val="28"/>
        </w:rPr>
        <w:t>самоценность</w:t>
      </w:r>
      <w:proofErr w:type="spellEnd"/>
      <w:r w:rsidRPr="5CD4BE9B">
        <w:rPr>
          <w:spacing w:val="-5"/>
          <w:sz w:val="28"/>
          <w:szCs w:val="28"/>
        </w:rPr>
        <w:t xml:space="preserve"> любого организма;</w:t>
      </w:r>
    </w:p>
    <w:p w14:paraId="074E0750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3"/>
          <w:sz w:val="28"/>
          <w:szCs w:val="28"/>
        </w:rPr>
        <w:t xml:space="preserve">значение тепла, света, воздуха, почвы для живых существ, </w:t>
      </w:r>
      <w:r w:rsidRPr="5CD4BE9B">
        <w:rPr>
          <w:spacing w:val="-5"/>
          <w:sz w:val="28"/>
          <w:szCs w:val="28"/>
        </w:rPr>
        <w:t>связи между ними (примеры);</w:t>
      </w:r>
    </w:p>
    <w:p w14:paraId="78D6DE09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3"/>
          <w:sz w:val="28"/>
          <w:szCs w:val="28"/>
        </w:rPr>
        <w:t xml:space="preserve">значение растений и животных в жизни человека, условия </w:t>
      </w:r>
      <w:r w:rsidRPr="5CD4BE9B">
        <w:rPr>
          <w:spacing w:val="-5"/>
          <w:sz w:val="28"/>
          <w:szCs w:val="28"/>
        </w:rPr>
        <w:t>их выращивания и правила ухода;</w:t>
      </w:r>
    </w:p>
    <w:p w14:paraId="451E4896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3"/>
          <w:sz w:val="28"/>
          <w:szCs w:val="28"/>
        </w:rPr>
        <w:t xml:space="preserve">многообразие растений, животных, грибов, экологические </w:t>
      </w:r>
      <w:r w:rsidRPr="5CD4BE9B">
        <w:rPr>
          <w:spacing w:val="-6"/>
          <w:sz w:val="28"/>
          <w:szCs w:val="28"/>
        </w:rPr>
        <w:t>связи между ними;</w:t>
      </w:r>
    </w:p>
    <w:p w14:paraId="31D0E946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5"/>
          <w:sz w:val="28"/>
          <w:szCs w:val="28"/>
        </w:rPr>
        <w:t>основные виды растений и животных различных экосистем (леса, луга и т. д.);</w:t>
      </w:r>
    </w:p>
    <w:p w14:paraId="6B74B09E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1"/>
          <w:sz w:val="28"/>
          <w:szCs w:val="28"/>
        </w:rPr>
        <w:t>организмы, приносящие ущерб хозяйству человека, и не</w:t>
      </w:r>
      <w:r w:rsidRPr="005B252D">
        <w:rPr>
          <w:spacing w:val="1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которые меры борьбы с ними;</w:t>
      </w:r>
    </w:p>
    <w:p w14:paraId="6B71472B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3"/>
          <w:sz w:val="28"/>
          <w:szCs w:val="28"/>
        </w:rPr>
        <w:t>человек   существо природное и социальное; разносторон</w:t>
      </w:r>
      <w:r w:rsidRPr="005B252D">
        <w:rPr>
          <w:spacing w:val="-3"/>
          <w:sz w:val="24"/>
          <w:szCs w:val="24"/>
        </w:rPr>
        <w:softHyphen/>
      </w:r>
      <w:r w:rsidRPr="5CD4BE9B">
        <w:rPr>
          <w:spacing w:val="-5"/>
          <w:sz w:val="28"/>
          <w:szCs w:val="28"/>
        </w:rPr>
        <w:t>ние связи человека с окружающей природной средой;</w:t>
      </w:r>
    </w:p>
    <w:p w14:paraId="5B836E99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1"/>
          <w:sz w:val="28"/>
          <w:szCs w:val="28"/>
        </w:rPr>
        <w:t>условия, влияющие на сохранение здоровья и жизни чело</w:t>
      </w:r>
      <w:r w:rsidRPr="005B252D">
        <w:rPr>
          <w:spacing w:val="-1"/>
          <w:sz w:val="24"/>
          <w:szCs w:val="24"/>
        </w:rPr>
        <w:softHyphen/>
      </w:r>
      <w:r w:rsidRPr="5CD4BE9B">
        <w:rPr>
          <w:spacing w:val="-6"/>
          <w:sz w:val="28"/>
          <w:szCs w:val="28"/>
        </w:rPr>
        <w:t>века и природы;</w:t>
      </w:r>
    </w:p>
    <w:p w14:paraId="70509958" w14:textId="77777777" w:rsidR="00936163" w:rsidRPr="005B252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-5"/>
          <w:sz w:val="28"/>
          <w:szCs w:val="28"/>
        </w:rPr>
        <w:t>различия съедобных и несъедобных грибов;</w:t>
      </w:r>
    </w:p>
    <w:p w14:paraId="48F26278" w14:textId="77777777" w:rsidR="008B6B8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pacing w:val="-7"/>
          <w:sz w:val="28"/>
          <w:szCs w:val="28"/>
        </w:rPr>
      </w:pPr>
      <w:r w:rsidRPr="5CD4BE9B">
        <w:rPr>
          <w:sz w:val="28"/>
          <w:szCs w:val="28"/>
        </w:rPr>
        <w:t xml:space="preserve">позитивное и негативное влияние деятельности человека </w:t>
      </w:r>
      <w:r w:rsidRPr="5CD4BE9B">
        <w:rPr>
          <w:spacing w:val="-7"/>
          <w:sz w:val="28"/>
          <w:szCs w:val="28"/>
        </w:rPr>
        <w:t>в природе</w:t>
      </w:r>
      <w:r w:rsidR="008B6B8D" w:rsidRPr="5CD4BE9B">
        <w:rPr>
          <w:spacing w:val="-7"/>
          <w:sz w:val="28"/>
          <w:szCs w:val="28"/>
        </w:rPr>
        <w:t>;</w:t>
      </w:r>
    </w:p>
    <w:p w14:paraId="0AEE62A9" w14:textId="77777777" w:rsidR="008B6B8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pacing w:val="-7"/>
          <w:sz w:val="28"/>
          <w:szCs w:val="28"/>
        </w:rPr>
      </w:pPr>
      <w:r w:rsidRPr="5CD4BE9B">
        <w:rPr>
          <w:color w:val="000000"/>
          <w:spacing w:val="-2"/>
          <w:sz w:val="28"/>
          <w:szCs w:val="28"/>
        </w:rPr>
        <w:t>способы сохранения окружающей природы;</w:t>
      </w:r>
    </w:p>
    <w:p w14:paraId="7E7912D4" w14:textId="77777777" w:rsidR="00936163" w:rsidRPr="008B6B8D" w:rsidRDefault="00936163" w:rsidP="5CD4BE9B">
      <w:pPr>
        <w:pStyle w:val="af4"/>
        <w:numPr>
          <w:ilvl w:val="0"/>
          <w:numId w:val="2"/>
        </w:numPr>
        <w:spacing w:line="276" w:lineRule="auto"/>
        <w:jc w:val="both"/>
        <w:rPr>
          <w:spacing w:val="-7"/>
          <w:sz w:val="28"/>
          <w:szCs w:val="28"/>
        </w:rPr>
      </w:pPr>
      <w:r w:rsidRPr="5CD4BE9B">
        <w:rPr>
          <w:color w:val="000000"/>
          <w:spacing w:val="-4"/>
          <w:sz w:val="28"/>
          <w:szCs w:val="28"/>
        </w:rPr>
        <w:t>что такое наблюдение и опыт;</w:t>
      </w:r>
    </w:p>
    <w:p w14:paraId="4ED4367B" w14:textId="5E0C4860" w:rsidR="00936163" w:rsidRPr="005B252D" w:rsidRDefault="5CD4BE9B" w:rsidP="5CD4BE9B">
      <w:pPr>
        <w:pStyle w:val="af4"/>
        <w:numPr>
          <w:ilvl w:val="0"/>
          <w:numId w:val="2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>экология - наука об общем доме;</w:t>
      </w:r>
    </w:p>
    <w:p w14:paraId="16AE611E" w14:textId="77777777" w:rsidR="00936163" w:rsidRPr="005B252D" w:rsidRDefault="00936163" w:rsidP="5CD4BE9B">
      <w:pPr>
        <w:pStyle w:val="af4"/>
        <w:numPr>
          <w:ilvl w:val="0"/>
          <w:numId w:val="2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4"/>
          <w:sz w:val="28"/>
          <w:szCs w:val="28"/>
        </w:rPr>
        <w:t>экологически сообразные правила поведения в природе.</w:t>
      </w:r>
    </w:p>
    <w:p w14:paraId="38CF4714" w14:textId="77777777" w:rsidR="00936163" w:rsidRPr="005B252D" w:rsidRDefault="00936163" w:rsidP="5CD4BE9B">
      <w:pPr>
        <w:shd w:val="clear" w:color="auto" w:fill="FFFFFF" w:themeFill="background1"/>
        <w:spacing w:before="91" w:line="276" w:lineRule="auto"/>
        <w:jc w:val="both"/>
        <w:rPr>
          <w:b/>
          <w:bCs/>
          <w:color w:val="000000"/>
          <w:spacing w:val="33"/>
          <w:sz w:val="28"/>
          <w:szCs w:val="28"/>
        </w:rPr>
      </w:pPr>
      <w:r w:rsidRPr="5CD4BE9B">
        <w:rPr>
          <w:b/>
          <w:bCs/>
          <w:color w:val="000000"/>
          <w:spacing w:val="33"/>
          <w:sz w:val="28"/>
          <w:szCs w:val="28"/>
        </w:rPr>
        <w:t>Обучающиеся должны уметь:</w:t>
      </w:r>
    </w:p>
    <w:p w14:paraId="68933DC9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spacing w:before="91" w:line="276" w:lineRule="auto"/>
        <w:jc w:val="both"/>
        <w:rPr>
          <w:color w:val="000000"/>
          <w:spacing w:val="33"/>
          <w:sz w:val="28"/>
          <w:szCs w:val="28"/>
        </w:rPr>
      </w:pPr>
      <w:r w:rsidRPr="5CD4BE9B">
        <w:rPr>
          <w:color w:val="000000"/>
          <w:spacing w:val="33"/>
          <w:sz w:val="28"/>
          <w:szCs w:val="28"/>
        </w:rPr>
        <w:t>узнавать животных и птиц в природе, на картинках, по описанию;</w:t>
      </w:r>
    </w:p>
    <w:p w14:paraId="451BFAFC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spacing w:before="91" w:line="276" w:lineRule="auto"/>
        <w:jc w:val="both"/>
        <w:rPr>
          <w:color w:val="000000"/>
          <w:spacing w:val="33"/>
          <w:sz w:val="28"/>
          <w:szCs w:val="28"/>
        </w:rPr>
      </w:pPr>
      <w:r w:rsidRPr="5CD4BE9B">
        <w:rPr>
          <w:color w:val="000000"/>
          <w:spacing w:val="33"/>
          <w:sz w:val="28"/>
          <w:szCs w:val="28"/>
        </w:rPr>
        <w:t>ухаживать за домашними животными и птицами;</w:t>
      </w:r>
    </w:p>
    <w:p w14:paraId="709E29E9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z w:val="28"/>
          <w:szCs w:val="28"/>
        </w:rPr>
        <w:t xml:space="preserve">выполнять правила экологически сообразного поведения </w:t>
      </w:r>
      <w:r w:rsidRPr="5CD4BE9B">
        <w:rPr>
          <w:color w:val="000000"/>
          <w:spacing w:val="-5"/>
          <w:sz w:val="28"/>
          <w:szCs w:val="28"/>
        </w:rPr>
        <w:t>в природе;</w:t>
      </w:r>
    </w:p>
    <w:p w14:paraId="3B984C43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1"/>
          <w:sz w:val="28"/>
          <w:szCs w:val="28"/>
        </w:rPr>
        <w:t xml:space="preserve">применять теоретические знания при общении с живыми </w:t>
      </w:r>
      <w:r w:rsidRPr="5CD4BE9B">
        <w:rPr>
          <w:color w:val="000000"/>
          <w:spacing w:val="3"/>
          <w:sz w:val="28"/>
          <w:szCs w:val="28"/>
        </w:rPr>
        <w:t xml:space="preserve">организмами и в практической деятельности по сохранению </w:t>
      </w:r>
      <w:r w:rsidRPr="5CD4BE9B">
        <w:rPr>
          <w:color w:val="000000"/>
          <w:spacing w:val="-4"/>
          <w:sz w:val="28"/>
          <w:szCs w:val="28"/>
        </w:rPr>
        <w:t>природного окружения и своего здоровья;</w:t>
      </w:r>
    </w:p>
    <w:p w14:paraId="71F8C2D7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2"/>
          <w:sz w:val="28"/>
          <w:szCs w:val="28"/>
        </w:rPr>
        <w:lastRenderedPageBreak/>
        <w:t>ухаживать за культурными растениями и домашними жи</w:t>
      </w:r>
      <w:r w:rsidRPr="005B252D">
        <w:rPr>
          <w:color w:val="000000"/>
          <w:spacing w:val="-2"/>
          <w:sz w:val="24"/>
          <w:szCs w:val="24"/>
        </w:rPr>
        <w:softHyphen/>
      </w:r>
      <w:r w:rsidRPr="5CD4BE9B">
        <w:rPr>
          <w:color w:val="000000"/>
          <w:spacing w:val="-4"/>
          <w:sz w:val="28"/>
          <w:szCs w:val="28"/>
        </w:rPr>
        <w:t>вотными (посильное участие);</w:t>
      </w:r>
    </w:p>
    <w:p w14:paraId="190C160D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4"/>
          <w:sz w:val="28"/>
          <w:szCs w:val="28"/>
        </w:rPr>
        <w:t>составлять экологические модели, трофические цепи;</w:t>
      </w:r>
    </w:p>
    <w:p w14:paraId="3BADB7C7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14"/>
        </w:tabs>
        <w:suppressAutoHyphens w:val="0"/>
        <w:autoSpaceDN w:val="0"/>
        <w:adjustRightInd w:val="0"/>
        <w:spacing w:before="14"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1"/>
          <w:sz w:val="28"/>
          <w:szCs w:val="28"/>
        </w:rPr>
        <w:t>доказывать, уникальность и красоту каждого природного</w:t>
      </w:r>
      <w:r w:rsidRPr="5CD4BE9B">
        <w:rPr>
          <w:color w:val="000000"/>
          <w:sz w:val="28"/>
          <w:szCs w:val="28"/>
        </w:rPr>
        <w:t xml:space="preserve"> </w:t>
      </w:r>
      <w:r w:rsidRPr="5CD4BE9B">
        <w:rPr>
          <w:color w:val="000000"/>
          <w:spacing w:val="-6"/>
          <w:sz w:val="28"/>
          <w:szCs w:val="28"/>
        </w:rPr>
        <w:t>объекта;</w:t>
      </w:r>
    </w:p>
    <w:p w14:paraId="5679BDA5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4"/>
          <w:sz w:val="28"/>
          <w:szCs w:val="28"/>
        </w:rPr>
        <w:t>заботиться о здоровом образе жизни;</w:t>
      </w:r>
    </w:p>
    <w:p w14:paraId="50FCB918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3"/>
          <w:sz w:val="28"/>
          <w:szCs w:val="28"/>
        </w:rPr>
        <w:t>заботиться об оздоровлении окружающей природной сре</w:t>
      </w:r>
      <w:r w:rsidRPr="005B252D">
        <w:rPr>
          <w:color w:val="000000"/>
          <w:spacing w:val="-3"/>
          <w:sz w:val="24"/>
          <w:szCs w:val="24"/>
        </w:rPr>
        <w:softHyphen/>
      </w:r>
      <w:r w:rsidRPr="5CD4BE9B">
        <w:rPr>
          <w:color w:val="000000"/>
          <w:spacing w:val="-4"/>
          <w:sz w:val="28"/>
          <w:szCs w:val="28"/>
        </w:rPr>
        <w:t>ды, об улучшении качества жизни;</w:t>
      </w:r>
    </w:p>
    <w:p w14:paraId="3B12F736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2"/>
          <w:sz w:val="28"/>
          <w:szCs w:val="28"/>
        </w:rPr>
        <w:t>предвидеть последствия деятельности людей в природе</w:t>
      </w:r>
      <w:r w:rsidRPr="5CD4BE9B">
        <w:rPr>
          <w:color w:val="000000"/>
          <w:sz w:val="28"/>
          <w:szCs w:val="28"/>
        </w:rPr>
        <w:t xml:space="preserve"> </w:t>
      </w:r>
      <w:r w:rsidRPr="5CD4BE9B">
        <w:rPr>
          <w:color w:val="000000"/>
          <w:spacing w:val="-5"/>
          <w:sz w:val="28"/>
          <w:szCs w:val="28"/>
        </w:rPr>
        <w:t>(конкретные примеры);</w:t>
      </w:r>
    </w:p>
    <w:p w14:paraId="3DA84F7E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spacing w:line="276" w:lineRule="auto"/>
        <w:ind w:right="62"/>
        <w:jc w:val="both"/>
        <w:rPr>
          <w:sz w:val="28"/>
          <w:szCs w:val="28"/>
        </w:rPr>
      </w:pPr>
      <w:r w:rsidRPr="5CD4BE9B">
        <w:rPr>
          <w:color w:val="000000"/>
          <w:spacing w:val="2"/>
          <w:sz w:val="28"/>
          <w:szCs w:val="28"/>
        </w:rPr>
        <w:t xml:space="preserve">улучшать состояние окружающей среды (жилище, двор, </w:t>
      </w:r>
      <w:r w:rsidRPr="5CD4BE9B">
        <w:rPr>
          <w:color w:val="000000"/>
          <w:spacing w:val="-4"/>
          <w:sz w:val="28"/>
          <w:szCs w:val="28"/>
        </w:rPr>
        <w:t>улицу, ближайшее природное окружение);</w:t>
      </w:r>
    </w:p>
    <w:p w14:paraId="45247F26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1"/>
          <w:sz w:val="28"/>
          <w:szCs w:val="28"/>
        </w:rPr>
        <w:t>осуществлять экологически сообразные поступки в окру</w:t>
      </w:r>
      <w:r w:rsidRPr="005B252D">
        <w:rPr>
          <w:color w:val="000000"/>
          <w:spacing w:val="-1"/>
          <w:sz w:val="24"/>
          <w:szCs w:val="24"/>
        </w:rPr>
        <w:softHyphen/>
      </w:r>
      <w:r w:rsidRPr="5CD4BE9B">
        <w:rPr>
          <w:color w:val="000000"/>
          <w:spacing w:val="-5"/>
          <w:sz w:val="28"/>
          <w:szCs w:val="28"/>
        </w:rPr>
        <w:t>жающей природе;</w:t>
      </w:r>
    </w:p>
    <w:p w14:paraId="6E45A335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4"/>
          <w:sz w:val="28"/>
          <w:szCs w:val="28"/>
        </w:rPr>
        <w:t>наблюдать предметы и явления природы по предложенно</w:t>
      </w:r>
      <w:r w:rsidRPr="005B252D">
        <w:rPr>
          <w:color w:val="000000"/>
          <w:spacing w:val="-4"/>
          <w:sz w:val="24"/>
          <w:szCs w:val="24"/>
        </w:rPr>
        <w:softHyphen/>
      </w:r>
      <w:r w:rsidRPr="5CD4BE9B">
        <w:rPr>
          <w:color w:val="000000"/>
          <w:spacing w:val="-5"/>
          <w:sz w:val="28"/>
          <w:szCs w:val="28"/>
        </w:rPr>
        <w:t>му плану или схеме;</w:t>
      </w:r>
    </w:p>
    <w:p w14:paraId="524FBD7F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581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5CD4BE9B">
        <w:rPr>
          <w:color w:val="000000"/>
          <w:spacing w:val="-4"/>
          <w:sz w:val="28"/>
          <w:szCs w:val="28"/>
        </w:rPr>
        <w:t>схем, знаков, рисунков, описаний, выводов;</w:t>
      </w:r>
    </w:p>
    <w:p w14:paraId="40243803" w14:textId="77777777" w:rsidR="00936163" w:rsidRPr="005B252D" w:rsidRDefault="00936163" w:rsidP="5CD4BE9B">
      <w:pPr>
        <w:pStyle w:val="af4"/>
        <w:numPr>
          <w:ilvl w:val="0"/>
          <w:numId w:val="4"/>
        </w:numPr>
        <w:shd w:val="clear" w:color="auto" w:fill="FFFFFF" w:themeFill="background1"/>
        <w:tabs>
          <w:tab w:val="left" w:pos="643"/>
        </w:tabs>
        <w:suppressAutoHyphens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5CD4BE9B">
        <w:rPr>
          <w:color w:val="000000"/>
          <w:spacing w:val="-3"/>
          <w:sz w:val="28"/>
          <w:szCs w:val="28"/>
        </w:rPr>
        <w:t xml:space="preserve">ставить простейшие опыты с объектами живой и неживой </w:t>
      </w:r>
      <w:r w:rsidRPr="5CD4BE9B">
        <w:rPr>
          <w:color w:val="000000"/>
          <w:spacing w:val="-6"/>
          <w:sz w:val="28"/>
          <w:szCs w:val="28"/>
        </w:rPr>
        <w:t>природы;</w:t>
      </w:r>
    </w:p>
    <w:p w14:paraId="0FB78278" w14:textId="5296489B" w:rsidR="00936163" w:rsidRDefault="00936163" w:rsidP="5CD4BE9B">
      <w:pPr>
        <w:shd w:val="clear" w:color="auto" w:fill="FFFFFF" w:themeFill="background1"/>
        <w:tabs>
          <w:tab w:val="left" w:pos="643"/>
        </w:tabs>
        <w:spacing w:line="276" w:lineRule="auto"/>
        <w:ind w:left="110"/>
        <w:jc w:val="both"/>
        <w:rPr>
          <w:color w:val="000000" w:themeColor="text1"/>
          <w:spacing w:val="-4"/>
          <w:sz w:val="28"/>
          <w:szCs w:val="28"/>
        </w:rPr>
      </w:pPr>
    </w:p>
    <w:p w14:paraId="1FC39945" w14:textId="51448289" w:rsidR="002839E3" w:rsidRPr="00D55F68" w:rsidRDefault="5CD4BE9B" w:rsidP="5CD4BE9B">
      <w:pPr>
        <w:autoSpaceDN w:val="0"/>
        <w:adjustRightInd w:val="0"/>
        <w:ind w:left="360"/>
        <w:jc w:val="center"/>
        <w:rPr>
          <w:rFonts w:eastAsia="Calibri"/>
          <w:b/>
          <w:bCs/>
          <w:color w:val="191919"/>
          <w:sz w:val="28"/>
          <w:szCs w:val="28"/>
        </w:rPr>
      </w:pPr>
      <w:r w:rsidRPr="5CD4BE9B">
        <w:rPr>
          <w:rFonts w:eastAsia="Calibri"/>
          <w:b/>
          <w:bCs/>
          <w:color w:val="191919"/>
          <w:sz w:val="28"/>
          <w:szCs w:val="28"/>
        </w:rPr>
        <w:t>Формы работ</w:t>
      </w:r>
    </w:p>
    <w:p w14:paraId="417EE89A" w14:textId="159A64F0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индивидуальная</w:t>
      </w:r>
    </w:p>
    <w:p w14:paraId="0E5A691A" w14:textId="37F87D7B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групповая</w:t>
      </w:r>
    </w:p>
    <w:p w14:paraId="3CDC72FE" w14:textId="69DF0AC0" w:rsidR="00936163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парная</w:t>
      </w:r>
    </w:p>
    <w:p w14:paraId="008617B2" w14:textId="79641132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коллективная</w:t>
      </w:r>
    </w:p>
    <w:p w14:paraId="1B1A2ECE" w14:textId="74DB3844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беседы</w:t>
      </w:r>
    </w:p>
    <w:p w14:paraId="00C81F40" w14:textId="2A4F1403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практикум</w:t>
      </w:r>
    </w:p>
    <w:p w14:paraId="1FBF84A4" w14:textId="145B28E4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викторины</w:t>
      </w:r>
    </w:p>
    <w:p w14:paraId="6B4D70E8" w14:textId="13062421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круглый стол</w:t>
      </w:r>
    </w:p>
    <w:p w14:paraId="480C1529" w14:textId="36947BE3" w:rsidR="002839E3" w:rsidRPr="00D55F68" w:rsidRDefault="5CD4BE9B" w:rsidP="5CD4BE9B">
      <w:pPr>
        <w:pStyle w:val="af4"/>
        <w:numPr>
          <w:ilvl w:val="0"/>
          <w:numId w:val="3"/>
        </w:numPr>
        <w:autoSpaceDN w:val="0"/>
        <w:adjustRightInd w:val="0"/>
        <w:jc w:val="both"/>
        <w:rPr>
          <w:rFonts w:eastAsia="Calibri"/>
          <w:color w:val="191919"/>
          <w:sz w:val="28"/>
          <w:szCs w:val="28"/>
        </w:rPr>
      </w:pPr>
      <w:r w:rsidRPr="5CD4BE9B">
        <w:rPr>
          <w:rFonts w:eastAsia="Calibri"/>
          <w:color w:val="191919"/>
          <w:sz w:val="28"/>
          <w:szCs w:val="28"/>
        </w:rPr>
        <w:t>диспуты</w:t>
      </w:r>
    </w:p>
    <w:p w14:paraId="37115EEC" w14:textId="55B9DE10" w:rsidR="00DD6D0D" w:rsidRDefault="5CD4BE9B" w:rsidP="5CD4BE9B">
      <w:pPr>
        <w:pStyle w:val="af4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экологические проекты</w:t>
      </w:r>
    </w:p>
    <w:p w14:paraId="40C30E52" w14:textId="05166DD8" w:rsidR="00CC2B4C" w:rsidRDefault="5CD4BE9B" w:rsidP="5CD4BE9B">
      <w:pPr>
        <w:pStyle w:val="af4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дидактические и ролевые игры</w:t>
      </w:r>
    </w:p>
    <w:p w14:paraId="20D47DF5" w14:textId="06A2690D" w:rsidR="5CD4BE9B" w:rsidRDefault="5CD4BE9B" w:rsidP="5CD4BE9B">
      <w:pPr>
        <w:pStyle w:val="af4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викторины</w:t>
      </w:r>
    </w:p>
    <w:p w14:paraId="3B733E20" w14:textId="04EB5775" w:rsidR="5CD4BE9B" w:rsidRDefault="5CD4BE9B" w:rsidP="5CD4BE9B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t>Тематическое планирование</w:t>
      </w:r>
    </w:p>
    <w:tbl>
      <w:tblPr>
        <w:tblW w:w="87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05"/>
        <w:gridCol w:w="3259"/>
      </w:tblGrid>
      <w:tr w:rsidR="002839E3" w:rsidRPr="00936163" w14:paraId="690051BF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EAA2" w14:textId="46F81B47" w:rsidR="002839E3" w:rsidRPr="00936163" w:rsidRDefault="5CD4BE9B" w:rsidP="5CD4BE9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5CD4BE9B">
              <w:rPr>
                <w:b/>
                <w:bCs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B8D5" w14:textId="77777777" w:rsidR="002839E3" w:rsidRPr="00936163" w:rsidRDefault="5CD4BE9B" w:rsidP="5CD4BE9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5CD4BE9B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A5BE" w14:textId="77777777" w:rsidR="002839E3" w:rsidRPr="00936163" w:rsidRDefault="5CD4BE9B" w:rsidP="5CD4BE9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5CD4BE9B">
              <w:rPr>
                <w:b/>
                <w:bCs/>
                <w:sz w:val="28"/>
                <w:szCs w:val="28"/>
                <w:lang w:eastAsia="ru-RU"/>
              </w:rPr>
              <w:t xml:space="preserve">Количество часов по плану </w:t>
            </w:r>
          </w:p>
        </w:tc>
      </w:tr>
      <w:tr w:rsidR="008D7794" w:rsidRPr="00936163" w14:paraId="266DAF7E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B056" w14:textId="77777777" w:rsidR="008D7794" w:rsidRPr="00936163" w:rsidRDefault="5CD4BE9B" w:rsidP="5CD4BE9B">
            <w:pPr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5CD4BE9B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8D7794" w:rsidRPr="00936163" w:rsidRDefault="5CD4BE9B" w:rsidP="5CD4BE9B">
            <w:pPr>
              <w:jc w:val="center"/>
              <w:rPr>
                <w:sz w:val="28"/>
                <w:szCs w:val="28"/>
              </w:rPr>
            </w:pPr>
            <w:r w:rsidRPr="5CD4BE9B">
              <w:rPr>
                <w:sz w:val="28"/>
                <w:szCs w:val="28"/>
              </w:rPr>
              <w:t>2</w:t>
            </w:r>
          </w:p>
        </w:tc>
      </w:tr>
      <w:tr w:rsidR="008D7794" w:rsidRPr="00936163" w14:paraId="4947F660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6A71" w14:textId="77777777" w:rsidR="008D7794" w:rsidRPr="00936163" w:rsidRDefault="5CD4BE9B" w:rsidP="5CD4BE9B">
            <w:pPr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5CD4BE9B">
              <w:rPr>
                <w:rFonts w:eastAsia="Calibri"/>
                <w:sz w:val="28"/>
                <w:szCs w:val="28"/>
              </w:rPr>
              <w:t>Среда обитания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A208" w14:textId="77777777" w:rsidR="008D7794" w:rsidRPr="00936163" w:rsidRDefault="5CD4BE9B" w:rsidP="5CD4BE9B">
            <w:pPr>
              <w:jc w:val="center"/>
              <w:rPr>
                <w:sz w:val="28"/>
                <w:szCs w:val="28"/>
              </w:rPr>
            </w:pPr>
            <w:r w:rsidRPr="5CD4BE9B">
              <w:rPr>
                <w:sz w:val="28"/>
                <w:szCs w:val="28"/>
              </w:rPr>
              <w:t>8</w:t>
            </w:r>
          </w:p>
        </w:tc>
      </w:tr>
      <w:tr w:rsidR="008D7794" w:rsidRPr="00936163" w14:paraId="48AB7DD1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98C4" w14:textId="77777777" w:rsidR="008D7794" w:rsidRPr="00936163" w:rsidRDefault="5CD4BE9B" w:rsidP="5CD4BE9B">
            <w:pPr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5CD4BE9B">
              <w:rPr>
                <w:rFonts w:eastAsia="Calibri"/>
                <w:sz w:val="28"/>
                <w:szCs w:val="28"/>
              </w:rPr>
              <w:t>Жизнь животных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3697" w14:textId="2E5D49C9" w:rsidR="008D7794" w:rsidRPr="00936163" w:rsidRDefault="5CD4BE9B" w:rsidP="5CD4BE9B">
            <w:pPr>
              <w:jc w:val="center"/>
              <w:rPr>
                <w:sz w:val="28"/>
                <w:szCs w:val="28"/>
              </w:rPr>
            </w:pPr>
            <w:r w:rsidRPr="5CD4BE9B">
              <w:rPr>
                <w:sz w:val="28"/>
                <w:szCs w:val="28"/>
              </w:rPr>
              <w:t>15</w:t>
            </w:r>
          </w:p>
        </w:tc>
      </w:tr>
      <w:tr w:rsidR="008D7794" w:rsidRPr="00936163" w14:paraId="04788D39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DCD1" w14:textId="77777777" w:rsidR="008D7794" w:rsidRPr="00936163" w:rsidRDefault="5CD4BE9B" w:rsidP="5CD4BE9B">
            <w:pPr>
              <w:rPr>
                <w:rFonts w:eastAsia="Calibri"/>
                <w:sz w:val="28"/>
                <w:szCs w:val="28"/>
              </w:rPr>
            </w:pPr>
            <w:r w:rsidRPr="5CD4BE9B">
              <w:rPr>
                <w:rFonts w:eastAsia="Calibri"/>
                <w:sz w:val="28"/>
                <w:szCs w:val="28"/>
              </w:rPr>
              <w:t>Реки и озёра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E586" w14:textId="77777777" w:rsidR="008D7794" w:rsidRPr="00936163" w:rsidRDefault="5CD4BE9B" w:rsidP="5CD4BE9B">
            <w:pPr>
              <w:jc w:val="center"/>
              <w:rPr>
                <w:sz w:val="28"/>
                <w:szCs w:val="28"/>
              </w:rPr>
            </w:pPr>
            <w:r w:rsidRPr="5CD4BE9B">
              <w:rPr>
                <w:sz w:val="28"/>
                <w:szCs w:val="28"/>
              </w:rPr>
              <w:t>12</w:t>
            </w:r>
          </w:p>
        </w:tc>
      </w:tr>
      <w:tr w:rsidR="008D7794" w:rsidRPr="00936163" w14:paraId="542DF677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1F92" w14:textId="77777777" w:rsidR="008D7794" w:rsidRPr="00936163" w:rsidRDefault="5CD4BE9B" w:rsidP="5CD4BE9B">
            <w:pPr>
              <w:rPr>
                <w:rFonts w:eastAsia="Calibri"/>
                <w:sz w:val="28"/>
                <w:szCs w:val="28"/>
              </w:rPr>
            </w:pPr>
            <w:r w:rsidRPr="5CD4BE9B">
              <w:rPr>
                <w:rFonts w:eastAsia="Calibri"/>
                <w:sz w:val="28"/>
                <w:szCs w:val="28"/>
              </w:rPr>
              <w:t>Человек и животные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2D11" w14:textId="77777777" w:rsidR="008D7794" w:rsidRPr="00936163" w:rsidRDefault="5CD4BE9B" w:rsidP="5CD4BE9B">
            <w:pPr>
              <w:jc w:val="center"/>
              <w:rPr>
                <w:sz w:val="28"/>
                <w:szCs w:val="28"/>
              </w:rPr>
            </w:pPr>
            <w:r w:rsidRPr="5CD4BE9B">
              <w:rPr>
                <w:sz w:val="28"/>
                <w:szCs w:val="28"/>
              </w:rPr>
              <w:t>8</w:t>
            </w:r>
          </w:p>
        </w:tc>
      </w:tr>
      <w:tr w:rsidR="008D7794" w:rsidRPr="00936163" w14:paraId="4B17EE91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8A8C" w14:textId="77777777" w:rsidR="008D7794" w:rsidRPr="00936163" w:rsidRDefault="5CD4BE9B" w:rsidP="5CD4BE9B">
            <w:pPr>
              <w:jc w:val="both"/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 xml:space="preserve">Труд людей на земле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906" w14:textId="576E2CA0" w:rsidR="008D7794" w:rsidRPr="00936163" w:rsidRDefault="5CD4BE9B" w:rsidP="5CD4BE9B">
            <w:pPr>
              <w:jc w:val="center"/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8D7794" w:rsidRPr="00936163" w14:paraId="7F9C67F7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8D7794" w:rsidRPr="00936163" w:rsidRDefault="5CD4BE9B" w:rsidP="5CD4BE9B">
            <w:pPr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720C" w14:textId="77777777" w:rsidR="008D7794" w:rsidRPr="00936163" w:rsidRDefault="5CD4BE9B" w:rsidP="5CD4BE9B">
            <w:pPr>
              <w:jc w:val="both"/>
              <w:rPr>
                <w:color w:val="191919"/>
                <w:sz w:val="28"/>
                <w:szCs w:val="28"/>
              </w:rPr>
            </w:pPr>
            <w:r w:rsidRPr="5CD4BE9B">
              <w:rPr>
                <w:color w:val="191919"/>
                <w:sz w:val="28"/>
                <w:szCs w:val="28"/>
              </w:rPr>
              <w:t>Человек и растения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4019F3C1" w:rsidR="008D7794" w:rsidRPr="00936163" w:rsidRDefault="5CD4BE9B" w:rsidP="5CD4BE9B">
            <w:pPr>
              <w:jc w:val="center"/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8D7794" w:rsidRPr="00936163" w14:paraId="59539096" w14:textId="77777777" w:rsidTr="5CD4BE9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A9CD" w14:textId="77777777" w:rsidR="008D7794" w:rsidRPr="00936163" w:rsidRDefault="5CD4BE9B" w:rsidP="5CD4BE9B">
            <w:pPr>
              <w:jc w:val="both"/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7E8F" w14:textId="77777777" w:rsidR="008D7794" w:rsidRPr="00936163" w:rsidRDefault="5CD4BE9B" w:rsidP="5CD4BE9B">
            <w:pPr>
              <w:jc w:val="both"/>
              <w:rPr>
                <w:sz w:val="28"/>
                <w:szCs w:val="28"/>
                <w:lang w:eastAsia="ru-RU"/>
              </w:rPr>
            </w:pPr>
            <w:r w:rsidRPr="5CD4BE9B">
              <w:rPr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39B5" w14:textId="7651F99E" w:rsidR="008D7794" w:rsidRPr="00936163" w:rsidRDefault="5CD4BE9B" w:rsidP="5CD4BE9B">
            <w:pPr>
              <w:spacing w:line="259" w:lineRule="auto"/>
              <w:jc w:val="center"/>
            </w:pPr>
            <w:r w:rsidRPr="5CD4BE9B">
              <w:rPr>
                <w:sz w:val="28"/>
                <w:szCs w:val="28"/>
                <w:lang w:eastAsia="ru-RU"/>
              </w:rPr>
              <w:t>90</w:t>
            </w:r>
          </w:p>
        </w:tc>
      </w:tr>
    </w:tbl>
    <w:p w14:paraId="2FB8A7FD" w14:textId="4A3F00CD" w:rsidR="5CD4BE9B" w:rsidRDefault="5CD4BE9B" w:rsidP="5CD4BE9B">
      <w:pPr>
        <w:spacing w:line="276" w:lineRule="auto"/>
        <w:jc w:val="center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Содержание курса </w:t>
      </w:r>
    </w:p>
    <w:p w14:paraId="75177D5E" w14:textId="490A2C19" w:rsidR="00225CBE" w:rsidRDefault="5CD4BE9B" w:rsidP="5CD4BE9B">
      <w:pPr>
        <w:spacing w:line="276" w:lineRule="auto"/>
        <w:jc w:val="center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t>«ПОЗНАВАТЕЛЬНАЯ ЭКОЛОГИЯ» - 90 часов</w:t>
      </w:r>
    </w:p>
    <w:p w14:paraId="446E19BC" w14:textId="150C0543" w:rsidR="5CD4BE9B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23DE523C" w14:textId="4791E5F7" w:rsidR="008C3B0D" w:rsidRDefault="5CD4BE9B" w:rsidP="5CD4BE9B">
      <w:pPr>
        <w:spacing w:line="276" w:lineRule="auto"/>
        <w:ind w:left="360"/>
        <w:jc w:val="both"/>
        <w:rPr>
          <w:b/>
          <w:bCs/>
          <w:spacing w:val="-2"/>
          <w:sz w:val="28"/>
          <w:szCs w:val="28"/>
        </w:rPr>
      </w:pPr>
      <w:r w:rsidRPr="5CD4BE9B">
        <w:rPr>
          <w:b/>
          <w:bCs/>
          <w:sz w:val="28"/>
          <w:szCs w:val="28"/>
        </w:rPr>
        <w:t>«ВВЕДЕНИЕ». (2 часа)</w:t>
      </w:r>
    </w:p>
    <w:p w14:paraId="4482E5A5" w14:textId="77777777" w:rsidR="00225CBE" w:rsidRDefault="00225CBE" w:rsidP="5CD4BE9B">
      <w:pPr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color w:val="000000"/>
          <w:spacing w:val="-2"/>
          <w:sz w:val="28"/>
          <w:szCs w:val="28"/>
        </w:rPr>
        <w:t xml:space="preserve">Тема 1. Введение. </w:t>
      </w:r>
      <w:r w:rsidRPr="5CD4BE9B">
        <w:rPr>
          <w:color w:val="000000"/>
          <w:spacing w:val="-1"/>
          <w:sz w:val="28"/>
          <w:szCs w:val="28"/>
        </w:rPr>
        <w:t xml:space="preserve"> </w:t>
      </w:r>
      <w:r w:rsidRPr="5CD4BE9B">
        <w:rPr>
          <w:b/>
          <w:bCs/>
          <w:color w:val="000000"/>
          <w:spacing w:val="-1"/>
          <w:sz w:val="28"/>
          <w:szCs w:val="28"/>
        </w:rPr>
        <w:t>Жизнь на Земле</w:t>
      </w:r>
      <w:r w:rsidR="00AD54FD" w:rsidRPr="5CD4BE9B">
        <w:rPr>
          <w:b/>
          <w:bCs/>
          <w:color w:val="000000"/>
          <w:spacing w:val="-4"/>
          <w:sz w:val="28"/>
          <w:szCs w:val="28"/>
        </w:rPr>
        <w:t xml:space="preserve"> (2</w:t>
      </w:r>
      <w:r w:rsidRPr="5CD4BE9B">
        <w:rPr>
          <w:b/>
          <w:bCs/>
          <w:color w:val="000000"/>
          <w:spacing w:val="-4"/>
          <w:sz w:val="28"/>
          <w:szCs w:val="28"/>
        </w:rPr>
        <w:t xml:space="preserve"> час</w:t>
      </w:r>
      <w:r w:rsidR="00AD54FD" w:rsidRPr="5CD4BE9B">
        <w:rPr>
          <w:b/>
          <w:bCs/>
          <w:color w:val="000000"/>
          <w:spacing w:val="-4"/>
          <w:sz w:val="28"/>
          <w:szCs w:val="28"/>
        </w:rPr>
        <w:t>а</w:t>
      </w:r>
      <w:r w:rsidRPr="5CD4BE9B">
        <w:rPr>
          <w:b/>
          <w:bCs/>
          <w:color w:val="000000"/>
          <w:spacing w:val="-4"/>
          <w:sz w:val="28"/>
          <w:szCs w:val="28"/>
        </w:rPr>
        <w:t>)</w:t>
      </w:r>
    </w:p>
    <w:p w14:paraId="6F3E191F" w14:textId="085FE367" w:rsidR="008C3B0D" w:rsidRDefault="5CD4BE9B" w:rsidP="5CD4BE9B">
      <w:pPr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sz w:val="28"/>
          <w:szCs w:val="28"/>
        </w:rPr>
        <w:t xml:space="preserve">Проведение инструктажей по технике безопасности при проведении наблюдений в природе. Беседа о целях занятий в новом учебном году. Работа со схемой «Возникновение жизни на Земле». Нахождение сходств и различий между растительным и животным миром в разные эпохи развития Земли. </w:t>
      </w:r>
    </w:p>
    <w:p w14:paraId="07547A01" w14:textId="5991F070" w:rsidR="008C3B0D" w:rsidRDefault="5CD4BE9B" w:rsidP="5CD4BE9B">
      <w:pPr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Раздел 1. «СРЕДА ОБИТАНИЯ» (8 часов)</w:t>
      </w:r>
    </w:p>
    <w:p w14:paraId="1FE698F5" w14:textId="77777777" w:rsidR="00225CBE" w:rsidRDefault="5CD4BE9B" w:rsidP="5CD4BE9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 xml:space="preserve">Тема 2. </w:t>
      </w:r>
      <w:r w:rsidRPr="5CD4BE9B">
        <w:rPr>
          <w:b/>
          <w:bCs/>
          <w:sz w:val="28"/>
          <w:szCs w:val="28"/>
        </w:rPr>
        <w:t>Времена года на Земле</w:t>
      </w:r>
      <w:r w:rsidRPr="5CD4BE9B">
        <w:rPr>
          <w:b/>
          <w:bCs/>
          <w:color w:val="000000" w:themeColor="text1"/>
          <w:sz w:val="28"/>
          <w:szCs w:val="28"/>
        </w:rPr>
        <w:t xml:space="preserve"> (2 часа)</w:t>
      </w:r>
    </w:p>
    <w:p w14:paraId="51F9A030" w14:textId="77777777" w:rsidR="00225CBE" w:rsidRDefault="5CD4BE9B" w:rsidP="5CD4BE9B">
      <w:pPr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 xml:space="preserve">Сравнение времен года в разных географических поясах Земли. Зависимость разных форм жизни от изменений температуры и осадков </w:t>
      </w:r>
    </w:p>
    <w:p w14:paraId="3A395A7B" w14:textId="77777777" w:rsidR="00225CBE" w:rsidRDefault="00225CBE" w:rsidP="5CD4BE9B">
      <w:pPr>
        <w:tabs>
          <w:tab w:val="left" w:pos="284"/>
        </w:tabs>
        <w:spacing w:line="276" w:lineRule="auto"/>
        <w:ind w:left="360"/>
        <w:jc w:val="both"/>
        <w:rPr>
          <w:color w:val="000000"/>
          <w:spacing w:val="-2"/>
          <w:sz w:val="28"/>
          <w:szCs w:val="28"/>
        </w:rPr>
      </w:pPr>
      <w:r w:rsidRPr="5CD4BE9B">
        <w:rPr>
          <w:b/>
          <w:bCs/>
          <w:sz w:val="28"/>
          <w:szCs w:val="28"/>
        </w:rPr>
        <w:t>Тема 3.</w:t>
      </w:r>
      <w:r w:rsidRPr="5CD4BE9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5CD4BE9B">
        <w:rPr>
          <w:b/>
          <w:bCs/>
          <w:sz w:val="28"/>
          <w:szCs w:val="28"/>
        </w:rPr>
        <w:t>Наблюдения за сезонными изменениями в неживой и живой природе</w:t>
      </w:r>
      <w:r w:rsidRPr="5CD4BE9B">
        <w:rPr>
          <w:b/>
          <w:bCs/>
          <w:color w:val="000000"/>
          <w:spacing w:val="-2"/>
          <w:sz w:val="28"/>
          <w:szCs w:val="28"/>
        </w:rPr>
        <w:t xml:space="preserve"> (2часа)</w:t>
      </w:r>
    </w:p>
    <w:p w14:paraId="7F0969D4" w14:textId="77777777" w:rsidR="00225CBE" w:rsidRDefault="00225CBE" w:rsidP="5CD4BE9B">
      <w:pPr>
        <w:tabs>
          <w:tab w:val="left" w:pos="284"/>
        </w:tabs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color w:val="000000"/>
          <w:spacing w:val="-2"/>
          <w:sz w:val="28"/>
          <w:szCs w:val="28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14:paraId="065B20B2" w14:textId="78E04184" w:rsidR="00225CBE" w:rsidRDefault="5CD4BE9B" w:rsidP="5CD4BE9B">
      <w:pPr>
        <w:tabs>
          <w:tab w:val="left" w:pos="284"/>
        </w:tabs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 xml:space="preserve">Тема 4.  </w:t>
      </w:r>
      <w:r w:rsidRPr="5CD4BE9B">
        <w:rPr>
          <w:b/>
          <w:bCs/>
          <w:sz w:val="28"/>
          <w:szCs w:val="28"/>
        </w:rPr>
        <w:t>Изменения окружающей среды</w:t>
      </w:r>
      <w:r w:rsidRPr="5CD4BE9B">
        <w:rPr>
          <w:b/>
          <w:bCs/>
          <w:color w:val="000000" w:themeColor="text1"/>
          <w:sz w:val="28"/>
          <w:szCs w:val="28"/>
        </w:rPr>
        <w:t xml:space="preserve"> (2 часа)</w:t>
      </w:r>
    </w:p>
    <w:p w14:paraId="38FA4643" w14:textId="5DDF2B14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14:paraId="6B578D91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Дикорастущие и культурные растения. Теплолюбивые и светолюбивые растения</w:t>
      </w:r>
    </w:p>
    <w:p w14:paraId="66363AB0" w14:textId="72945980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5. </w:t>
      </w:r>
      <w:r w:rsidRPr="5CD4BE9B">
        <w:rPr>
          <w:b/>
          <w:bCs/>
          <w:color w:val="000000" w:themeColor="text1"/>
          <w:sz w:val="28"/>
          <w:szCs w:val="28"/>
        </w:rPr>
        <w:t xml:space="preserve"> </w:t>
      </w:r>
      <w:r w:rsidRPr="5CD4BE9B">
        <w:rPr>
          <w:b/>
          <w:bCs/>
          <w:sz w:val="28"/>
          <w:szCs w:val="28"/>
        </w:rPr>
        <w:t>Разнообразие животных, условия их жизни</w:t>
      </w:r>
      <w:r w:rsidRPr="5CD4BE9B">
        <w:rPr>
          <w:b/>
          <w:bCs/>
          <w:color w:val="000000" w:themeColor="text1"/>
          <w:sz w:val="28"/>
          <w:szCs w:val="28"/>
        </w:rPr>
        <w:t xml:space="preserve"> (2 часа)</w:t>
      </w:r>
    </w:p>
    <w:p w14:paraId="5043CB0F" w14:textId="7C9702BC" w:rsidR="008C3B0D" w:rsidRDefault="5CD4BE9B" w:rsidP="5CD4BE9B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>Представление о классификации животного мира. Местообитание животных в экосистеме. Цепи питания.</w:t>
      </w:r>
    </w:p>
    <w:p w14:paraId="07459315" w14:textId="2B867A18" w:rsidR="008C3B0D" w:rsidRDefault="5CD4BE9B" w:rsidP="5CD4BE9B">
      <w:pPr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 xml:space="preserve"> Раздел 2. «ЖИЗНЬ ЖИВОТНЫХ» (15 часов)</w:t>
      </w:r>
    </w:p>
    <w:p w14:paraId="3FF46B3C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8. </w:t>
      </w:r>
      <w:r w:rsidRPr="5CD4BE9B">
        <w:rPr>
          <w:b/>
          <w:bCs/>
          <w:color w:val="000000"/>
          <w:spacing w:val="-2"/>
          <w:sz w:val="28"/>
          <w:szCs w:val="28"/>
        </w:rPr>
        <w:t>Динозавры – вымерший вид животных</w:t>
      </w:r>
      <w:r w:rsidRPr="5CD4BE9B">
        <w:rPr>
          <w:b/>
          <w:bCs/>
          <w:color w:val="000000"/>
          <w:sz w:val="28"/>
          <w:szCs w:val="28"/>
        </w:rPr>
        <w:t xml:space="preserve"> (2 часа)</w:t>
      </w:r>
    </w:p>
    <w:p w14:paraId="78F9C7E1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Обсуждение прочитанных книг о динозаврах, рассматривание рисунков</w:t>
      </w:r>
    </w:p>
    <w:p w14:paraId="003F74A7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9. Просмотр видеофильма о жизни динозавров</w:t>
      </w:r>
      <w:r w:rsidRPr="5CD4BE9B">
        <w:rPr>
          <w:sz w:val="28"/>
          <w:szCs w:val="28"/>
        </w:rPr>
        <w:t xml:space="preserve"> </w:t>
      </w:r>
      <w:r w:rsidRPr="5CD4BE9B">
        <w:rPr>
          <w:b/>
          <w:bCs/>
          <w:color w:val="000000" w:themeColor="text1"/>
          <w:sz w:val="28"/>
          <w:szCs w:val="28"/>
        </w:rPr>
        <w:t>(2 часа)</w:t>
      </w:r>
    </w:p>
    <w:p w14:paraId="03DCBC1F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Рассматривание и обсуждение внешнего вида и образа жизни различных видов динозавров.</w:t>
      </w:r>
    </w:p>
    <w:p w14:paraId="0D3C9E40" w14:textId="5346E5BB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10. Экологический проект «Почему нужно защищать природу?</w:t>
      </w:r>
      <w:r w:rsidRPr="5CD4BE9B">
        <w:rPr>
          <w:b/>
          <w:bCs/>
          <w:color w:val="000000" w:themeColor="text1"/>
          <w:sz w:val="28"/>
          <w:szCs w:val="28"/>
        </w:rPr>
        <w:t xml:space="preserve"> (6 часов)</w:t>
      </w:r>
    </w:p>
    <w:p w14:paraId="08E4591B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14:paraId="69529ADA" w14:textId="19D328D5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11. </w:t>
      </w:r>
      <w:r w:rsidRPr="5CD4BE9B">
        <w:rPr>
          <w:b/>
          <w:bCs/>
          <w:color w:val="000000" w:themeColor="text1"/>
          <w:sz w:val="28"/>
          <w:szCs w:val="28"/>
        </w:rPr>
        <w:t xml:space="preserve"> </w:t>
      </w:r>
      <w:r w:rsidRPr="5CD4BE9B">
        <w:rPr>
          <w:b/>
          <w:bCs/>
          <w:sz w:val="28"/>
          <w:szCs w:val="28"/>
        </w:rPr>
        <w:t xml:space="preserve">Красная книга – способ защиты редких видов животных и </w:t>
      </w:r>
      <w:r w:rsidRPr="5CD4BE9B">
        <w:rPr>
          <w:b/>
          <w:bCs/>
          <w:sz w:val="28"/>
          <w:szCs w:val="28"/>
        </w:rPr>
        <w:lastRenderedPageBreak/>
        <w:t>растений</w:t>
      </w:r>
      <w:r w:rsidRPr="5CD4BE9B">
        <w:rPr>
          <w:b/>
          <w:bCs/>
          <w:color w:val="000000" w:themeColor="text1"/>
          <w:sz w:val="28"/>
          <w:szCs w:val="28"/>
        </w:rPr>
        <w:t xml:space="preserve"> (5 часов)</w:t>
      </w:r>
    </w:p>
    <w:p w14:paraId="494ECE21" w14:textId="64D1EB10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 xml:space="preserve">Знакомство с разделами Красной книги. Красная книга России.  Разгадывание загадок. Просмотр документальных фильмов.   </w:t>
      </w:r>
    </w:p>
    <w:p w14:paraId="6DFB9E20" w14:textId="0910301B" w:rsidR="008C3B0D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 xml:space="preserve"> Раздел 3. «РЕКИ И ОЗЕРА» (12 часов)</w:t>
      </w:r>
    </w:p>
    <w:p w14:paraId="04352F81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12.</w:t>
      </w:r>
      <w:r w:rsidRPr="5CD4BE9B">
        <w:rPr>
          <w:color w:val="000000"/>
          <w:spacing w:val="-2"/>
          <w:sz w:val="28"/>
          <w:szCs w:val="28"/>
        </w:rPr>
        <w:t xml:space="preserve"> </w:t>
      </w:r>
      <w:r w:rsidRPr="5CD4BE9B">
        <w:rPr>
          <w:b/>
          <w:bCs/>
          <w:color w:val="000000"/>
          <w:spacing w:val="-2"/>
          <w:sz w:val="28"/>
          <w:szCs w:val="28"/>
        </w:rPr>
        <w:t>Реки и озера</w:t>
      </w:r>
      <w:r w:rsidRPr="5CD4BE9B">
        <w:rPr>
          <w:b/>
          <w:bCs/>
          <w:sz w:val="28"/>
          <w:szCs w:val="28"/>
        </w:rPr>
        <w:t xml:space="preserve"> </w:t>
      </w:r>
      <w:r w:rsidRPr="5CD4BE9B">
        <w:rPr>
          <w:b/>
          <w:bCs/>
          <w:color w:val="000000"/>
          <w:sz w:val="28"/>
          <w:szCs w:val="28"/>
        </w:rPr>
        <w:t>(2часа)</w:t>
      </w:r>
    </w:p>
    <w:p w14:paraId="203F7FC7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Пресная вода. Осадки.</w:t>
      </w:r>
    </w:p>
    <w:p w14:paraId="0D0B3873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>Тема 13. Получение кислорода под водой</w:t>
      </w:r>
      <w:r w:rsidRPr="5CD4BE9B">
        <w:rPr>
          <w:b/>
          <w:bCs/>
          <w:color w:val="000000" w:themeColor="text1"/>
          <w:sz w:val="28"/>
          <w:szCs w:val="28"/>
        </w:rPr>
        <w:t xml:space="preserve"> (2часа)</w:t>
      </w:r>
    </w:p>
    <w:p w14:paraId="6376D245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 xml:space="preserve">Жители рек - рыбы. Как работают жабры, другие способы получения кислорода </w:t>
      </w:r>
      <w:r w:rsidRPr="5CD4BE9B">
        <w:rPr>
          <w:i/>
          <w:iCs/>
          <w:color w:val="000000" w:themeColor="text1"/>
          <w:sz w:val="28"/>
          <w:szCs w:val="28"/>
        </w:rPr>
        <w:t xml:space="preserve">(личинки комаров </w:t>
      </w:r>
      <w:r w:rsidRPr="5CD4BE9B">
        <w:rPr>
          <w:color w:val="000000" w:themeColor="text1"/>
          <w:sz w:val="28"/>
          <w:szCs w:val="28"/>
        </w:rPr>
        <w:t xml:space="preserve">- </w:t>
      </w:r>
      <w:r w:rsidRPr="5CD4BE9B">
        <w:rPr>
          <w:i/>
          <w:iCs/>
          <w:color w:val="000000" w:themeColor="text1"/>
          <w:sz w:val="28"/>
          <w:szCs w:val="28"/>
        </w:rPr>
        <w:t>через трубочку, жук-карусельщик носит под крыльями воздушный пузырь)</w:t>
      </w:r>
    </w:p>
    <w:p w14:paraId="2081FDCD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pacing w:val="-1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14. </w:t>
      </w:r>
      <w:r w:rsidRPr="5CD4BE9B">
        <w:rPr>
          <w:b/>
          <w:bCs/>
          <w:color w:val="000000"/>
          <w:spacing w:val="-2"/>
          <w:sz w:val="28"/>
          <w:szCs w:val="28"/>
        </w:rPr>
        <w:t>Пресноводные животные и растения</w:t>
      </w:r>
      <w:r w:rsidRPr="5CD4BE9B">
        <w:rPr>
          <w:b/>
          <w:bCs/>
          <w:sz w:val="28"/>
          <w:szCs w:val="28"/>
        </w:rPr>
        <w:t xml:space="preserve"> </w:t>
      </w:r>
      <w:r w:rsidRPr="5CD4BE9B">
        <w:rPr>
          <w:b/>
          <w:bCs/>
          <w:color w:val="000000"/>
          <w:sz w:val="28"/>
          <w:szCs w:val="28"/>
        </w:rPr>
        <w:t>(2 часа)</w:t>
      </w:r>
    </w:p>
    <w:p w14:paraId="5247ACCC" w14:textId="77777777" w:rsidR="00225CBE" w:rsidRDefault="00225CBE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color w:val="000000"/>
          <w:spacing w:val="-1"/>
          <w:sz w:val="28"/>
          <w:szCs w:val="28"/>
        </w:rPr>
        <w:t xml:space="preserve">Беседа об обитателях пресных вод. </w:t>
      </w:r>
      <w:r w:rsidRPr="5CD4BE9B">
        <w:rPr>
          <w:color w:val="000000"/>
          <w:sz w:val="28"/>
          <w:szCs w:val="28"/>
        </w:rPr>
        <w:t>Рыбы, амфибии.</w:t>
      </w:r>
      <w:r w:rsidRPr="5CD4BE9B">
        <w:rPr>
          <w:color w:val="000000"/>
          <w:spacing w:val="-2"/>
          <w:sz w:val="28"/>
          <w:szCs w:val="28"/>
        </w:rPr>
        <w:t xml:space="preserve"> Сообщения </w:t>
      </w:r>
      <w:r w:rsidRPr="5CD4BE9B">
        <w:rPr>
          <w:color w:val="000000"/>
          <w:spacing w:val="-1"/>
          <w:sz w:val="28"/>
          <w:szCs w:val="28"/>
        </w:rPr>
        <w:t>детей о жите</w:t>
      </w:r>
      <w:r>
        <w:rPr>
          <w:color w:val="000000"/>
          <w:spacing w:val="-1"/>
          <w:sz w:val="24"/>
          <w:szCs w:val="24"/>
        </w:rPr>
        <w:softHyphen/>
      </w:r>
      <w:r w:rsidRPr="5CD4BE9B">
        <w:rPr>
          <w:color w:val="000000"/>
          <w:sz w:val="28"/>
          <w:szCs w:val="28"/>
        </w:rPr>
        <w:t xml:space="preserve">лях пресных </w:t>
      </w:r>
      <w:r w:rsidRPr="5CD4BE9B">
        <w:rPr>
          <w:color w:val="000000"/>
          <w:spacing w:val="-2"/>
          <w:sz w:val="28"/>
          <w:szCs w:val="28"/>
        </w:rPr>
        <w:t>водоемов</w:t>
      </w:r>
    </w:p>
    <w:p w14:paraId="0AB06F90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15. </w:t>
      </w:r>
      <w:r w:rsidRPr="5CD4BE9B">
        <w:rPr>
          <w:b/>
          <w:bCs/>
          <w:color w:val="000000"/>
          <w:spacing w:val="-2"/>
          <w:sz w:val="28"/>
          <w:szCs w:val="28"/>
        </w:rPr>
        <w:t>Жизнь у рек и озер</w:t>
      </w:r>
      <w:r w:rsidR="00AD54FD" w:rsidRPr="5CD4BE9B">
        <w:rPr>
          <w:b/>
          <w:bCs/>
          <w:color w:val="000000"/>
          <w:sz w:val="28"/>
          <w:szCs w:val="28"/>
        </w:rPr>
        <w:t xml:space="preserve"> (2</w:t>
      </w:r>
      <w:r w:rsidRPr="5CD4BE9B">
        <w:rPr>
          <w:b/>
          <w:bCs/>
          <w:color w:val="000000"/>
          <w:sz w:val="28"/>
          <w:szCs w:val="28"/>
        </w:rPr>
        <w:t>час</w:t>
      </w:r>
      <w:r w:rsidR="00AD54FD" w:rsidRPr="5CD4BE9B">
        <w:rPr>
          <w:b/>
          <w:bCs/>
          <w:color w:val="000000"/>
          <w:sz w:val="28"/>
          <w:szCs w:val="28"/>
        </w:rPr>
        <w:t>а</w:t>
      </w:r>
      <w:r w:rsidRPr="5CD4BE9B">
        <w:rPr>
          <w:b/>
          <w:bCs/>
          <w:color w:val="000000"/>
          <w:sz w:val="28"/>
          <w:szCs w:val="28"/>
        </w:rPr>
        <w:t>)</w:t>
      </w:r>
    </w:p>
    <w:p w14:paraId="5ECEBE19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>Обитатели берегов рек и озер. Водоплавающие млекопитающие (перепончатые конечности)</w:t>
      </w:r>
    </w:p>
    <w:p w14:paraId="141A3BA4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16. </w:t>
      </w:r>
      <w:r w:rsidRPr="5CD4BE9B">
        <w:rPr>
          <w:b/>
          <w:bCs/>
          <w:color w:val="000000"/>
          <w:spacing w:val="-2"/>
          <w:sz w:val="28"/>
          <w:szCs w:val="28"/>
        </w:rPr>
        <w:t>Экологический проект «Человек и его деятельность – причина загрязнения водоемов»</w:t>
      </w:r>
      <w:r w:rsidRPr="5CD4BE9B">
        <w:rPr>
          <w:b/>
          <w:bCs/>
          <w:color w:val="000000"/>
          <w:sz w:val="28"/>
          <w:szCs w:val="28"/>
        </w:rPr>
        <w:t xml:space="preserve"> (2 часа)</w:t>
      </w:r>
    </w:p>
    <w:p w14:paraId="20A6B678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>Кислотные дожди, нитраты. Сброс отходов, плохая очистка точных вод - причина загрязнения водоемов</w:t>
      </w:r>
    </w:p>
    <w:p w14:paraId="0B7572B3" w14:textId="77777777" w:rsidR="00225CBE" w:rsidRDefault="00225CBE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17. </w:t>
      </w:r>
      <w:r w:rsidRPr="5CD4BE9B">
        <w:rPr>
          <w:b/>
          <w:bCs/>
          <w:color w:val="000000"/>
          <w:sz w:val="28"/>
          <w:szCs w:val="28"/>
        </w:rPr>
        <w:t xml:space="preserve"> </w:t>
      </w:r>
      <w:r w:rsidRPr="5CD4BE9B">
        <w:rPr>
          <w:b/>
          <w:bCs/>
          <w:color w:val="000000"/>
          <w:spacing w:val="-2"/>
          <w:sz w:val="28"/>
          <w:szCs w:val="28"/>
        </w:rPr>
        <w:t>Околоводные птицы</w:t>
      </w:r>
      <w:r w:rsidRPr="5CD4BE9B">
        <w:rPr>
          <w:b/>
          <w:bCs/>
          <w:color w:val="000000"/>
          <w:sz w:val="28"/>
          <w:szCs w:val="28"/>
        </w:rPr>
        <w:t xml:space="preserve"> (2 часа)</w:t>
      </w:r>
    </w:p>
    <w:p w14:paraId="70DF9E56" w14:textId="43CB7432" w:rsidR="00AD54FD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Особое питание, перья и другие приспособления. Составление цепи питания</w:t>
      </w:r>
    </w:p>
    <w:p w14:paraId="44E871BC" w14:textId="6187F194" w:rsidR="00225CBE" w:rsidRDefault="5CD4BE9B" w:rsidP="5CD4BE9B">
      <w:pPr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 xml:space="preserve">Раздел 4. </w:t>
      </w:r>
      <w:r w:rsidR="00225CBE" w:rsidRPr="5CD4BE9B">
        <w:rPr>
          <w:b/>
          <w:bCs/>
          <w:color w:val="000000"/>
          <w:sz w:val="28"/>
          <w:szCs w:val="28"/>
        </w:rPr>
        <w:t>«</w:t>
      </w:r>
      <w:r w:rsidR="00225CBE" w:rsidRPr="5CD4BE9B">
        <w:rPr>
          <w:b/>
          <w:bCs/>
          <w:color w:val="000000"/>
          <w:spacing w:val="-2"/>
          <w:sz w:val="28"/>
          <w:szCs w:val="28"/>
        </w:rPr>
        <w:t>ЧЕЛОВЕК</w:t>
      </w:r>
      <w:r w:rsidR="007447B3" w:rsidRPr="5CD4BE9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25CBE" w:rsidRPr="5CD4BE9B">
        <w:rPr>
          <w:b/>
          <w:bCs/>
          <w:color w:val="000000"/>
          <w:spacing w:val="-2"/>
          <w:sz w:val="28"/>
          <w:szCs w:val="28"/>
        </w:rPr>
        <w:t xml:space="preserve">  И </w:t>
      </w:r>
      <w:r w:rsidR="007447B3" w:rsidRPr="5CD4BE9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80AE2" w:rsidRPr="5CD4BE9B">
        <w:rPr>
          <w:b/>
          <w:bCs/>
          <w:color w:val="000000"/>
          <w:spacing w:val="-2"/>
          <w:sz w:val="28"/>
          <w:szCs w:val="28"/>
        </w:rPr>
        <w:t xml:space="preserve"> ЖИВОТНЫЕ</w:t>
      </w:r>
      <w:r w:rsidR="00225CBE" w:rsidRPr="5CD4BE9B">
        <w:rPr>
          <w:b/>
          <w:bCs/>
          <w:color w:val="000000"/>
          <w:sz w:val="28"/>
          <w:szCs w:val="28"/>
        </w:rPr>
        <w:t>» (12 часов)</w:t>
      </w:r>
    </w:p>
    <w:p w14:paraId="63643637" w14:textId="77777777" w:rsidR="00225CBE" w:rsidRDefault="00AD54FD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18</w:t>
      </w:r>
      <w:r w:rsidR="00225CBE" w:rsidRPr="5CD4BE9B">
        <w:rPr>
          <w:b/>
          <w:bCs/>
          <w:sz w:val="28"/>
          <w:szCs w:val="28"/>
        </w:rPr>
        <w:t>.</w:t>
      </w:r>
      <w:r w:rsidR="00225CBE" w:rsidRPr="5CD4BE9B">
        <w:rPr>
          <w:color w:val="000000"/>
          <w:spacing w:val="-2"/>
          <w:sz w:val="28"/>
          <w:szCs w:val="28"/>
        </w:rPr>
        <w:t xml:space="preserve"> </w:t>
      </w:r>
      <w:r w:rsidR="00225CBE" w:rsidRPr="5CD4BE9B">
        <w:rPr>
          <w:b/>
          <w:bCs/>
          <w:color w:val="000000"/>
          <w:spacing w:val="-2"/>
          <w:sz w:val="28"/>
          <w:szCs w:val="28"/>
        </w:rPr>
        <w:t>Жизнь среди людей</w:t>
      </w:r>
      <w:r w:rsidRPr="5CD4BE9B">
        <w:rPr>
          <w:b/>
          <w:bCs/>
          <w:color w:val="000000"/>
          <w:sz w:val="28"/>
          <w:szCs w:val="28"/>
        </w:rPr>
        <w:t xml:space="preserve"> (3 </w:t>
      </w:r>
      <w:r w:rsidR="00225CBE" w:rsidRPr="5CD4BE9B">
        <w:rPr>
          <w:b/>
          <w:bCs/>
          <w:color w:val="000000"/>
          <w:sz w:val="28"/>
          <w:szCs w:val="28"/>
        </w:rPr>
        <w:t>час</w:t>
      </w:r>
      <w:r w:rsidRPr="5CD4BE9B">
        <w:rPr>
          <w:b/>
          <w:bCs/>
          <w:color w:val="000000"/>
          <w:sz w:val="28"/>
          <w:szCs w:val="28"/>
        </w:rPr>
        <w:t>а</w:t>
      </w:r>
      <w:r w:rsidR="00225CBE" w:rsidRPr="5CD4BE9B">
        <w:rPr>
          <w:b/>
          <w:bCs/>
          <w:color w:val="000000"/>
          <w:sz w:val="28"/>
          <w:szCs w:val="28"/>
        </w:rPr>
        <w:t>)</w:t>
      </w:r>
    </w:p>
    <w:p w14:paraId="78891E79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Жизнь в городах. Человек и животное. Изготовление кормушек</w:t>
      </w:r>
    </w:p>
    <w:p w14:paraId="6173E150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19. Домашние животные</w:t>
      </w:r>
      <w:r w:rsidRPr="5CD4BE9B">
        <w:rPr>
          <w:b/>
          <w:bCs/>
          <w:color w:val="000000" w:themeColor="text1"/>
          <w:sz w:val="28"/>
          <w:szCs w:val="28"/>
        </w:rPr>
        <w:t xml:space="preserve"> (2 часа)</w:t>
      </w:r>
    </w:p>
    <w:p w14:paraId="67AE35B1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5CD4BE9B">
        <w:rPr>
          <w:sz w:val="28"/>
          <w:szCs w:val="28"/>
        </w:rPr>
        <w:t>декупаж</w:t>
      </w:r>
      <w:proofErr w:type="spellEnd"/>
      <w:r w:rsidRPr="5CD4BE9B">
        <w:rPr>
          <w:sz w:val="28"/>
          <w:szCs w:val="28"/>
        </w:rPr>
        <w:t>.</w:t>
      </w:r>
    </w:p>
    <w:p w14:paraId="7CEFD170" w14:textId="1AB9007A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20.</w:t>
      </w:r>
      <w:r w:rsidRPr="5CD4BE9B">
        <w:rPr>
          <w:sz w:val="28"/>
          <w:szCs w:val="28"/>
        </w:rPr>
        <w:t xml:space="preserve"> </w:t>
      </w:r>
      <w:r w:rsidRPr="5CD4BE9B">
        <w:rPr>
          <w:b/>
          <w:bCs/>
          <w:sz w:val="28"/>
          <w:szCs w:val="28"/>
        </w:rPr>
        <w:t xml:space="preserve">Уход за домашними животными </w:t>
      </w:r>
      <w:r w:rsidRPr="5CD4BE9B">
        <w:rPr>
          <w:b/>
          <w:bCs/>
          <w:color w:val="000000" w:themeColor="text1"/>
          <w:sz w:val="28"/>
          <w:szCs w:val="28"/>
        </w:rPr>
        <w:t>(3 часа)</w:t>
      </w:r>
    </w:p>
    <w:p w14:paraId="7D93448A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14:paraId="144A5D23" w14:textId="77777777" w:rsidR="00225CBE" w:rsidRDefault="008C3B0D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sz w:val="28"/>
          <w:szCs w:val="28"/>
        </w:rPr>
        <w:t>Тема 21</w:t>
      </w:r>
      <w:r w:rsidR="00225CBE" w:rsidRPr="5CD4BE9B">
        <w:rPr>
          <w:b/>
          <w:bCs/>
          <w:sz w:val="28"/>
          <w:szCs w:val="28"/>
        </w:rPr>
        <w:t>.</w:t>
      </w:r>
      <w:r w:rsidR="00225CBE" w:rsidRPr="5CD4BE9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AD54FD" w:rsidRPr="5CD4BE9B">
        <w:rPr>
          <w:b/>
          <w:bCs/>
          <w:color w:val="000000"/>
          <w:spacing w:val="-2"/>
          <w:sz w:val="28"/>
          <w:szCs w:val="28"/>
        </w:rPr>
        <w:t>Проект</w:t>
      </w:r>
      <w:r w:rsidR="00225CBE" w:rsidRPr="5CD4BE9B">
        <w:rPr>
          <w:b/>
          <w:bCs/>
          <w:color w:val="000000"/>
          <w:spacing w:val="-2"/>
          <w:sz w:val="28"/>
          <w:szCs w:val="28"/>
        </w:rPr>
        <w:t xml:space="preserve"> «Ты в ответе за тех, кого приручил».</w:t>
      </w:r>
      <w:r w:rsidR="00225CBE" w:rsidRPr="5CD4BE9B">
        <w:rPr>
          <w:b/>
          <w:bCs/>
          <w:sz w:val="28"/>
          <w:szCs w:val="28"/>
        </w:rPr>
        <w:t xml:space="preserve"> </w:t>
      </w:r>
      <w:r w:rsidR="00AD54FD" w:rsidRPr="5CD4BE9B">
        <w:rPr>
          <w:b/>
          <w:bCs/>
          <w:color w:val="000000"/>
          <w:sz w:val="28"/>
          <w:szCs w:val="28"/>
        </w:rPr>
        <w:t xml:space="preserve">(4 </w:t>
      </w:r>
      <w:r w:rsidR="00225CBE" w:rsidRPr="5CD4BE9B">
        <w:rPr>
          <w:b/>
          <w:bCs/>
          <w:color w:val="000000"/>
          <w:sz w:val="28"/>
          <w:szCs w:val="28"/>
        </w:rPr>
        <w:t>часа)</w:t>
      </w:r>
    </w:p>
    <w:p w14:paraId="738610EB" w14:textId="45F5EA04" w:rsidR="00AD54FD" w:rsidRDefault="5CD4BE9B" w:rsidP="5CD4BE9B">
      <w:pPr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Раздел 5.  «Труд людей на земле» (25 часов)</w:t>
      </w:r>
    </w:p>
    <w:p w14:paraId="653D0F79" w14:textId="76B545C5" w:rsidR="00225CBE" w:rsidRDefault="5CD4BE9B" w:rsidP="5CD4BE9B">
      <w:pPr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22</w:t>
      </w:r>
      <w:r w:rsidRPr="5CD4BE9B">
        <w:rPr>
          <w:sz w:val="28"/>
          <w:szCs w:val="28"/>
        </w:rPr>
        <w:t xml:space="preserve">. </w:t>
      </w:r>
      <w:r w:rsidRPr="5CD4BE9B">
        <w:rPr>
          <w:b/>
          <w:bCs/>
          <w:sz w:val="28"/>
          <w:szCs w:val="28"/>
        </w:rPr>
        <w:t>Почва (5 часов)</w:t>
      </w:r>
    </w:p>
    <w:p w14:paraId="3793AA44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Представление о необходимости перекопки и рыхления почвы, о способах перекопки. Практическая работа «Изучение механического состава почвы» (глинистые, песчаные, суглинистые).</w:t>
      </w:r>
    </w:p>
    <w:p w14:paraId="615D0282" w14:textId="715D5312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lastRenderedPageBreak/>
        <w:t>Тема 23</w:t>
      </w:r>
      <w:r w:rsidRPr="5CD4BE9B">
        <w:rPr>
          <w:sz w:val="28"/>
          <w:szCs w:val="28"/>
        </w:rPr>
        <w:t xml:space="preserve">. </w:t>
      </w:r>
      <w:r w:rsidRPr="5CD4BE9B">
        <w:rPr>
          <w:b/>
          <w:bCs/>
          <w:sz w:val="28"/>
          <w:szCs w:val="28"/>
        </w:rPr>
        <w:t>Семена овощных и декоративных культур</w:t>
      </w:r>
      <w:r w:rsidRPr="5CD4BE9B">
        <w:rPr>
          <w:b/>
          <w:bCs/>
          <w:color w:val="000000" w:themeColor="text1"/>
          <w:sz w:val="28"/>
          <w:szCs w:val="28"/>
        </w:rPr>
        <w:t xml:space="preserve"> </w:t>
      </w:r>
      <w:r w:rsidRPr="5CD4BE9B">
        <w:rPr>
          <w:color w:val="000000" w:themeColor="text1"/>
          <w:sz w:val="28"/>
          <w:szCs w:val="28"/>
        </w:rPr>
        <w:t>(5</w:t>
      </w:r>
      <w:r w:rsidRPr="5CD4BE9B">
        <w:rPr>
          <w:b/>
          <w:bCs/>
          <w:color w:val="000000" w:themeColor="text1"/>
          <w:sz w:val="28"/>
          <w:szCs w:val="28"/>
        </w:rPr>
        <w:t xml:space="preserve"> часов)</w:t>
      </w:r>
    </w:p>
    <w:p w14:paraId="7952622A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14:paraId="5E5A4906" w14:textId="77777777" w:rsidR="00225CBE" w:rsidRDefault="5CD4BE9B" w:rsidP="5CD4BE9B">
      <w:pPr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24. Заботы хлебороба весной</w:t>
      </w:r>
      <w:r w:rsidRPr="5CD4BE9B">
        <w:rPr>
          <w:b/>
          <w:bCs/>
          <w:color w:val="000000" w:themeColor="text1"/>
          <w:sz w:val="28"/>
          <w:szCs w:val="28"/>
        </w:rPr>
        <w:t xml:space="preserve"> (4 часа)</w:t>
      </w:r>
    </w:p>
    <w:p w14:paraId="59FE2DBB" w14:textId="6D20E8E1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14:paraId="2E970ED1" w14:textId="341A83AF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Тема 25. Изготовление «Посадочных лент» семян культурных растений </w:t>
      </w:r>
      <w:r w:rsidRPr="5CD4BE9B">
        <w:rPr>
          <w:b/>
          <w:bCs/>
          <w:color w:val="000000" w:themeColor="text1"/>
          <w:sz w:val="28"/>
          <w:szCs w:val="28"/>
        </w:rPr>
        <w:t>(7 часов)</w:t>
      </w:r>
    </w:p>
    <w:p w14:paraId="3B052EA4" w14:textId="77777777" w:rsidR="00225CBE" w:rsidRDefault="5CD4BE9B" w:rsidP="5CD4BE9B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sz w:val="28"/>
          <w:szCs w:val="28"/>
        </w:rPr>
        <w:t>Изучение площади питания семян культурных растений для распределения их на «Посадочной ленте». Приклеивание семян овощных и цветковых растений на ленту клейстером, приготовленной из пшеничной муки.</w:t>
      </w:r>
    </w:p>
    <w:p w14:paraId="087D37DA" w14:textId="77777777" w:rsidR="00225CBE" w:rsidRDefault="5CD4BE9B" w:rsidP="5CD4BE9B">
      <w:pPr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Тема 26. Посадка семян.  Составление графика полива (4 часа)</w:t>
      </w:r>
    </w:p>
    <w:p w14:paraId="637805D2" w14:textId="4E6DAB66" w:rsidR="00DD6D0D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Инструктаж по технике безопасности.  Составление плана – проекта клумбы (по цветовой гамме, по высоте, по времени и периоду цветения). Работа в группах.</w:t>
      </w:r>
    </w:p>
    <w:p w14:paraId="463F29E8" w14:textId="0E08F34D" w:rsidR="00DD6D0D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t>Раздел 6 «Человек и растения» (20 часов)</w:t>
      </w:r>
    </w:p>
    <w:p w14:paraId="0CB90D26" w14:textId="002C2115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5CD4BE9B">
        <w:rPr>
          <w:b/>
          <w:bCs/>
          <w:sz w:val="28"/>
          <w:szCs w:val="28"/>
        </w:rPr>
        <w:t>Тема 27.</w:t>
      </w:r>
      <w:r w:rsidRPr="5CD4BE9B">
        <w:rPr>
          <w:sz w:val="28"/>
          <w:szCs w:val="28"/>
        </w:rPr>
        <w:t xml:space="preserve"> </w:t>
      </w:r>
      <w:r w:rsidRPr="5CD4BE9B">
        <w:rPr>
          <w:b/>
          <w:bCs/>
          <w:sz w:val="28"/>
          <w:szCs w:val="28"/>
        </w:rPr>
        <w:t>Декоративные растения</w:t>
      </w:r>
      <w:r w:rsidRPr="5CD4BE9B">
        <w:rPr>
          <w:b/>
          <w:bCs/>
          <w:color w:val="000000" w:themeColor="text1"/>
          <w:sz w:val="28"/>
          <w:szCs w:val="28"/>
        </w:rPr>
        <w:t xml:space="preserve"> (4 часа)</w:t>
      </w:r>
    </w:p>
    <w:p w14:paraId="120B720D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5CD4BE9B">
        <w:rPr>
          <w:color w:val="000000" w:themeColor="text1"/>
          <w:sz w:val="28"/>
          <w:szCs w:val="28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14:paraId="715D53D7" w14:textId="3E70FBC3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Тема 28. Вредители сельскохозяйственных культур (4 часа)</w:t>
      </w:r>
    </w:p>
    <w:p w14:paraId="73268CDD" w14:textId="36DB9BBE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Тема 29. Птицы помощники на огороде (4 часа)</w:t>
      </w:r>
    </w:p>
    <w:p w14:paraId="41BF7885" w14:textId="77777777" w:rsidR="00225CBE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Тема 30.)</w:t>
      </w:r>
      <w:r w:rsidRPr="5CD4BE9B">
        <w:rPr>
          <w:sz w:val="28"/>
          <w:szCs w:val="28"/>
        </w:rPr>
        <w:t xml:space="preserve"> </w:t>
      </w:r>
      <w:r w:rsidRPr="5CD4BE9B">
        <w:rPr>
          <w:b/>
          <w:bCs/>
          <w:color w:val="000000" w:themeColor="text1"/>
          <w:sz w:val="28"/>
          <w:szCs w:val="28"/>
        </w:rPr>
        <w:t>Урок – игра «Земля наш общий дом» (2 часа)</w:t>
      </w:r>
    </w:p>
    <w:p w14:paraId="5776A0AE" w14:textId="1EC84330" w:rsidR="00FE5E4C" w:rsidRPr="001368EA" w:rsidRDefault="5CD4BE9B" w:rsidP="5CD4BE9B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Тема 31. Изготовление гербария (4 часа)</w:t>
      </w:r>
    </w:p>
    <w:p w14:paraId="00D119CE" w14:textId="77777777" w:rsidR="00A62E10" w:rsidRDefault="5CD4BE9B" w:rsidP="00A62E10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5CD4BE9B">
        <w:rPr>
          <w:b/>
          <w:bCs/>
          <w:color w:val="000000" w:themeColor="text1"/>
          <w:sz w:val="28"/>
          <w:szCs w:val="28"/>
        </w:rPr>
        <w:t>Тема</w:t>
      </w:r>
      <w:r w:rsidR="00A62E10">
        <w:rPr>
          <w:b/>
          <w:bCs/>
          <w:color w:val="000000" w:themeColor="text1"/>
          <w:sz w:val="28"/>
          <w:szCs w:val="28"/>
        </w:rPr>
        <w:t xml:space="preserve"> 32. Обобщающее Занятие. (2часа)</w:t>
      </w:r>
    </w:p>
    <w:p w14:paraId="1E03852D" w14:textId="77777777" w:rsidR="00A62E10" w:rsidRDefault="00A62E10" w:rsidP="00A62E10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14:paraId="680A4E5D" w14:textId="70D7B339" w:rsidR="001C3895" w:rsidRPr="00A7222A" w:rsidRDefault="5CD4BE9B" w:rsidP="00A62E10">
      <w:pPr>
        <w:shd w:val="clear" w:color="auto" w:fill="FFFFFF" w:themeFill="background1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5CD4BE9B">
        <w:rPr>
          <w:b/>
          <w:bCs/>
          <w:sz w:val="28"/>
          <w:szCs w:val="28"/>
        </w:rPr>
        <w:t>Календарно-тематическое планирование.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45"/>
        <w:gridCol w:w="5220"/>
        <w:gridCol w:w="1245"/>
        <w:gridCol w:w="1575"/>
      </w:tblGrid>
      <w:tr w:rsidR="000A3E2F" w:rsidRPr="000A3E2F" w14:paraId="137B50BA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50F" w14:textId="77777777" w:rsidR="001C3895" w:rsidRPr="000A3E2F" w:rsidRDefault="5CD4BE9B" w:rsidP="5CD4BE9B">
            <w:pPr>
              <w:jc w:val="center"/>
              <w:rPr>
                <w:b/>
                <w:bCs/>
                <w:sz w:val="28"/>
                <w:szCs w:val="28"/>
              </w:rPr>
            </w:pPr>
            <w:r w:rsidRPr="5CD4BE9B">
              <w:rPr>
                <w:b/>
                <w:bCs/>
                <w:sz w:val="28"/>
                <w:szCs w:val="28"/>
              </w:rPr>
              <w:t>№ п</w:t>
            </w:r>
            <w:r w:rsidRPr="5CD4BE9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5CD4BE9B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058" w14:textId="0C6F5219" w:rsidR="001C3895" w:rsidRPr="000A3E2F" w:rsidRDefault="5CD4BE9B" w:rsidP="5CD4BE9B">
            <w:pPr>
              <w:jc w:val="center"/>
              <w:rPr>
                <w:b/>
                <w:bCs/>
                <w:sz w:val="28"/>
                <w:szCs w:val="28"/>
              </w:rPr>
            </w:pPr>
            <w:r w:rsidRPr="5CD4BE9B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C5B" w14:textId="77777777" w:rsidR="001C3895" w:rsidRPr="000A3E2F" w:rsidRDefault="5CD4BE9B" w:rsidP="5CD4BE9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5CD4BE9B">
              <w:rPr>
                <w:rFonts w:eastAsia="Calibri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422" w14:textId="77777777" w:rsidR="001C3895" w:rsidRPr="000A3E2F" w:rsidRDefault="5CD4BE9B" w:rsidP="5CD4BE9B">
            <w:pPr>
              <w:jc w:val="center"/>
              <w:rPr>
                <w:b/>
                <w:bCs/>
                <w:sz w:val="28"/>
                <w:szCs w:val="28"/>
              </w:rPr>
            </w:pPr>
            <w:r w:rsidRPr="5CD4BE9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A8C" w14:textId="77777777" w:rsidR="001C3895" w:rsidRPr="000A3E2F" w:rsidRDefault="5CD4BE9B" w:rsidP="5CD4BE9B">
            <w:pPr>
              <w:jc w:val="center"/>
              <w:rPr>
                <w:b/>
                <w:bCs/>
                <w:sz w:val="28"/>
                <w:szCs w:val="28"/>
              </w:rPr>
            </w:pPr>
            <w:r w:rsidRPr="5CD4BE9B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0A3E2F" w:rsidRPr="000A3E2F" w14:paraId="34910075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0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027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6B4B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A3E2F">
              <w:rPr>
                <w:rFonts w:eastAsia="Calibri"/>
                <w:color w:val="191919"/>
                <w:sz w:val="24"/>
                <w:szCs w:val="24"/>
              </w:rPr>
              <w:t xml:space="preserve"> </w:t>
            </w:r>
            <w:r w:rsidRPr="000A3E2F">
              <w:rPr>
                <w:rFonts w:eastAsia="Calibri"/>
                <w:color w:val="000000"/>
                <w:spacing w:val="-1"/>
                <w:sz w:val="24"/>
                <w:szCs w:val="24"/>
              </w:rPr>
              <w:t>Жизнь на Земле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84C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52C2297B" w14:textId="77777777" w:rsidTr="5CD4BE9B"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B84" w14:textId="77777777" w:rsidR="5CD4BE9B" w:rsidRDefault="5CD4BE9B" w:rsidP="5CD4BE9B">
            <w:pPr>
              <w:jc w:val="center"/>
              <w:rPr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5CD4BE9B">
              <w:rPr>
                <w:b/>
                <w:bCs/>
                <w:i/>
                <w:iCs/>
                <w:color w:val="191919"/>
                <w:sz w:val="24"/>
                <w:szCs w:val="24"/>
              </w:rPr>
              <w:t>Среда обитания (8ч)</w:t>
            </w:r>
          </w:p>
        </w:tc>
      </w:tr>
      <w:tr w:rsidR="000A3E2F" w:rsidRPr="000A3E2F" w14:paraId="1D3A4AB1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596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5F2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EB48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Времена года на Земле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1B9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BE67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570EA33F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152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A584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0A7C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Наблюдения за сезонными изменениями в неживой и живой   природе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28F9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6C34BE57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5FF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648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5154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C89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4E7142A6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AAE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65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3529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B7E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1C7B53B8" w14:textId="77777777" w:rsidTr="5CD4BE9B"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385" w14:textId="13B5675E" w:rsidR="5CD4BE9B" w:rsidRDefault="5CD4BE9B" w:rsidP="5CD4BE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b/>
                <w:bCs/>
                <w:i/>
                <w:iCs/>
                <w:sz w:val="24"/>
                <w:szCs w:val="24"/>
              </w:rPr>
              <w:t>Жизнь животных (15 ч)</w:t>
            </w:r>
          </w:p>
        </w:tc>
      </w:tr>
      <w:tr w:rsidR="000A3E2F" w:rsidRPr="000A3E2F" w14:paraId="02D5857D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3DE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804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727E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Динозавры – вымерший вид животных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A39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4E1FF333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D8FD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ED6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DA05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Просмотр видеофильма о жизни динозавров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B5E7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2D765B10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F91D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F1F1" w14:textId="1309CBCD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6ч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9276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9CE1181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362" w14:textId="40E872F1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</w:t>
            </w:r>
          </w:p>
        </w:tc>
      </w:tr>
      <w:tr w:rsidR="000A3E2F" w:rsidRPr="000A3E2F" w14:paraId="7041D16E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304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610" w14:textId="73868285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0A55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D8E9" w14:textId="605AF553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69F0CFA6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9E7B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Реки и озёра (12ч)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26305D7A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E71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880F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7EF9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D2B4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523727B3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E36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CBA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293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FB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0EEDC7D0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8D7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AD54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F3D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Пресноводные растения и животные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4E3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</w:tr>
      <w:tr w:rsidR="000A3E2F" w:rsidRPr="000A3E2F" w14:paraId="7D4336A8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8D26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F798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9EEF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Жизнь у рек и озёр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28AC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357E59BD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36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21E8" w14:textId="05663DA6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9FE7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Экологический проект «Человек и его деятельность – причина загрязнения водоемов»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C29E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6BFE76B9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EC6B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F2AF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BB4D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Околоводные птицы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9483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4D648357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B560" w14:textId="60635720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Человек и животные (12ч)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0AE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6A18006C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F14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27D2" w14:textId="20F80B6F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07C6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2414" w14:textId="5771B94D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D521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</w:tr>
      <w:tr w:rsidR="000A3E2F" w:rsidRPr="000A3E2F" w14:paraId="3BD81C83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77A1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CD8" w14:textId="606730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BAC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080F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3AD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</w:tr>
      <w:tr w:rsidR="000A3E2F" w:rsidRPr="000A3E2F" w14:paraId="51CB411C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0A2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C559" w14:textId="0315ADF8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97F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2F649DEE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638" w14:textId="2F0A8D0F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</w:tr>
      <w:tr w:rsidR="000A3E2F" w:rsidRPr="000A3E2F" w14:paraId="1D558279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A633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FF2" w14:textId="4B653278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9FB5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Проект «Ты в ответе за тех, кого приручил»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41FAC40B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3CDB" w14:textId="48CC76F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</w:t>
            </w:r>
          </w:p>
        </w:tc>
      </w:tr>
      <w:tr w:rsidR="000A3E2F" w:rsidRPr="000A3E2F" w14:paraId="766250B5" w14:textId="77777777" w:rsidTr="5CD4BE9B"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CD6F" w14:textId="52E5E730" w:rsidR="5CD4BE9B" w:rsidRDefault="5CD4BE9B" w:rsidP="5CD4BE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b/>
                <w:bCs/>
                <w:i/>
                <w:iCs/>
                <w:sz w:val="24"/>
                <w:szCs w:val="24"/>
              </w:rPr>
              <w:t>Труд людей на земле (25ч)</w:t>
            </w:r>
          </w:p>
        </w:tc>
      </w:tr>
      <w:tr w:rsidR="000A3E2F" w:rsidRPr="000A3E2F" w14:paraId="081D6C3E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FC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2420" w14:textId="6EC553EB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71C2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Почва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6037" w14:textId="0125D00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41B57473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131F99C9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413" w14:textId="552CBD7C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C139" w14:textId="21563CFD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5ч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A7DC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B594" w14:textId="3EDF20D3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3BA45DD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5BD7EB03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8EE" w14:textId="18124A9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C00D" w14:textId="22A54184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0B9F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Заботы хлебороба весной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534E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33081442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73999EA8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4656" w14:textId="05B4EEDF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A9E1" w14:textId="4520380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7ч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60F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081C691A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BD1" w14:textId="1E111F71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6</w:t>
            </w:r>
          </w:p>
        </w:tc>
      </w:tr>
      <w:tr w:rsidR="000A3E2F" w:rsidRPr="000A3E2F" w14:paraId="03FCA277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B24" w14:textId="2F1BD990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8B74" w14:textId="4CBA0876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4661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Посадка семян. Составление графика полива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853A" w14:textId="595C47F0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</w:t>
            </w:r>
          </w:p>
        </w:tc>
      </w:tr>
      <w:tr w:rsidR="000A3E2F" w:rsidRPr="000A3E2F" w14:paraId="599170DE" w14:textId="77777777" w:rsidTr="5CD4BE9B"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FE7A" w14:textId="19B124D0" w:rsidR="5CD4BE9B" w:rsidRDefault="5CD4BE9B" w:rsidP="5CD4BE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b/>
                <w:bCs/>
                <w:i/>
                <w:iCs/>
                <w:sz w:val="24"/>
                <w:szCs w:val="24"/>
              </w:rPr>
              <w:t>Человек и растения (16ч)</w:t>
            </w:r>
          </w:p>
        </w:tc>
      </w:tr>
      <w:tr w:rsidR="000A3E2F" w:rsidRPr="000A3E2F" w14:paraId="240405AD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97CE" w14:textId="7786AA11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DD8B" w14:textId="22739E15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A4FC" w14:textId="77777777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5CD4BE9B">
              <w:rPr>
                <w:rFonts w:eastAsia="Calibri"/>
                <w:sz w:val="24"/>
                <w:szCs w:val="24"/>
              </w:rPr>
              <w:t>Декоративные растения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5A47" w14:textId="2065974F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3AB7" w14:textId="1F9A984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126F84C6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30C" w14:textId="168D1568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EFAF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69E7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Вредители сельскохозяйственных культур</w:t>
            </w:r>
            <w:r w:rsidRPr="5CD4BE9B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67B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1C2EACB9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2C4" w14:textId="06BB8F1F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3E8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9AE3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>Птицы помощники на огороде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8D4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</w:tr>
      <w:tr w:rsidR="000A3E2F" w:rsidRPr="000A3E2F" w14:paraId="1F3B457D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F48" w14:textId="7D66172A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92A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08DC" w14:textId="5BF3E14F" w:rsidR="001C3895" w:rsidRPr="000A3E2F" w:rsidRDefault="5CD4BE9B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5CD4BE9B">
              <w:rPr>
                <w:rFonts w:eastAsia="Calibri"/>
                <w:color w:val="000000" w:themeColor="text1"/>
                <w:sz w:val="24"/>
                <w:szCs w:val="24"/>
              </w:rPr>
              <w:t xml:space="preserve">Урок-игра </w:t>
            </w:r>
            <w:r w:rsidR="001C3895"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Земля – наш общий дом.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7054" w14:textId="3CCAEB78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336A" w14:textId="3AEF17B2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5CD4BE9B" w14:paraId="2F174404" w14:textId="77777777" w:rsidTr="5CD4BE9B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62D" w14:textId="1F938AD2" w:rsidR="5CD4BE9B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E9BA" w14:textId="0BD448DA" w:rsidR="5CD4BE9B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F324" w14:textId="1A163D3F" w:rsidR="5CD4BE9B" w:rsidRDefault="5CD4BE9B" w:rsidP="5CD4BE9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5CD4BE9B">
              <w:rPr>
                <w:rFonts w:eastAsia="Calibri"/>
                <w:color w:val="000000" w:themeColor="text1"/>
                <w:sz w:val="24"/>
                <w:szCs w:val="24"/>
              </w:rPr>
              <w:t>Изготовление гербария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17E9" w14:textId="65F2A511" w:rsidR="5CD4BE9B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ACCE" w14:textId="6F5DAF95" w:rsidR="5CD4BE9B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</w:t>
            </w:r>
          </w:p>
        </w:tc>
      </w:tr>
      <w:tr w:rsidR="000A3E2F" w:rsidRPr="000A3E2F" w14:paraId="13A9C4E4" w14:textId="77777777" w:rsidTr="5CD4BE9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7E0" w14:textId="6E5CC579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38D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F1C2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A3E2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8D39" w14:textId="77777777" w:rsidR="001C3895" w:rsidRPr="000A3E2F" w:rsidRDefault="001C3895" w:rsidP="5CD4B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2790" w14:textId="77777777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2</w:t>
            </w:r>
          </w:p>
        </w:tc>
      </w:tr>
      <w:tr w:rsidR="000A3E2F" w:rsidRPr="000A3E2F" w14:paraId="4BF7BA5A" w14:textId="77777777" w:rsidTr="5CD4BE9B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EE" w14:textId="33766C9A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90 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7D49" w14:textId="77777777" w:rsidR="001C3895" w:rsidRPr="000A3E2F" w:rsidRDefault="001C3895" w:rsidP="5CD4BE9B">
            <w:pPr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5CD4BE9B">
              <w:rPr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A734" w14:textId="7066B084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47 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4A9" w14:textId="6F95A9F1" w:rsidR="001C3895" w:rsidRPr="000A3E2F" w:rsidRDefault="5CD4BE9B" w:rsidP="5CD4BE9B">
            <w:pPr>
              <w:jc w:val="center"/>
              <w:rPr>
                <w:sz w:val="24"/>
                <w:szCs w:val="24"/>
              </w:rPr>
            </w:pPr>
            <w:r w:rsidRPr="5CD4BE9B">
              <w:rPr>
                <w:sz w:val="24"/>
                <w:szCs w:val="24"/>
              </w:rPr>
              <w:t>43 ч</w:t>
            </w:r>
          </w:p>
        </w:tc>
      </w:tr>
    </w:tbl>
    <w:p w14:paraId="3706E3AB" w14:textId="44AF9AD8" w:rsidR="00A84EE0" w:rsidRPr="00E254E3" w:rsidRDefault="5CD4BE9B" w:rsidP="5CD4BE9B">
      <w:pPr>
        <w:spacing w:line="276" w:lineRule="auto"/>
        <w:jc w:val="center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 xml:space="preserve"> Ресурсное обеспечение</w:t>
      </w:r>
    </w:p>
    <w:p w14:paraId="442DECEF" w14:textId="77777777" w:rsidR="00A84EE0" w:rsidRDefault="5CD4BE9B" w:rsidP="5CD4BE9B">
      <w:p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>Для осуществления образовательного процесса по Программе «Земля – наш дом» необходимы следующие принадлежности:</w:t>
      </w:r>
    </w:p>
    <w:p w14:paraId="6567C56A" w14:textId="77777777" w:rsidR="00A84EE0" w:rsidRDefault="5CD4BE9B" w:rsidP="5CD4BE9B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5CD4BE9B">
        <w:rPr>
          <w:sz w:val="28"/>
          <w:szCs w:val="28"/>
        </w:rPr>
        <w:t>набор рабочих инструментов для практических занятий;</w:t>
      </w:r>
    </w:p>
    <w:p w14:paraId="72C9C9E7" w14:textId="77777777" w:rsidR="00A84EE0" w:rsidRDefault="5CD4BE9B" w:rsidP="5CD4BE9B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5CD4BE9B">
        <w:rPr>
          <w:sz w:val="28"/>
          <w:szCs w:val="28"/>
        </w:rPr>
        <w:t>микроскоп, лупа;</w:t>
      </w:r>
    </w:p>
    <w:p w14:paraId="02F388C0" w14:textId="77777777" w:rsidR="00A84EE0" w:rsidRDefault="5CD4BE9B" w:rsidP="5CD4BE9B">
      <w:pPr>
        <w:widowControl/>
        <w:numPr>
          <w:ilvl w:val="0"/>
          <w:numId w:val="9"/>
        </w:numPr>
        <w:autoSpaceDE/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компьютер, принтер, сканер, </w:t>
      </w:r>
      <w:proofErr w:type="spellStart"/>
      <w:r w:rsidRPr="5CD4BE9B">
        <w:rPr>
          <w:sz w:val="28"/>
          <w:szCs w:val="28"/>
        </w:rPr>
        <w:t>мультмедиапроектор</w:t>
      </w:r>
      <w:proofErr w:type="spellEnd"/>
      <w:r w:rsidRPr="5CD4BE9B">
        <w:rPr>
          <w:sz w:val="28"/>
          <w:szCs w:val="28"/>
        </w:rPr>
        <w:t>;</w:t>
      </w:r>
    </w:p>
    <w:p w14:paraId="47341341" w14:textId="77777777" w:rsidR="00A84EE0" w:rsidRDefault="00A84EE0" w:rsidP="5CD4BE9B">
      <w:pPr>
        <w:spacing w:line="276" w:lineRule="auto"/>
        <w:jc w:val="both"/>
        <w:rPr>
          <w:b/>
          <w:bCs/>
          <w:sz w:val="28"/>
          <w:szCs w:val="28"/>
        </w:rPr>
      </w:pPr>
    </w:p>
    <w:p w14:paraId="662603BF" w14:textId="77777777" w:rsidR="00A84EE0" w:rsidRPr="00E254E3" w:rsidRDefault="00F671BC" w:rsidP="5CD4BE9B">
      <w:pPr>
        <w:spacing w:line="276" w:lineRule="auto"/>
        <w:jc w:val="center"/>
        <w:rPr>
          <w:i/>
          <w:iCs/>
          <w:spacing w:val="1"/>
          <w:sz w:val="28"/>
          <w:szCs w:val="28"/>
        </w:rPr>
      </w:pPr>
      <w:r w:rsidRPr="00E254E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8BBA7" wp14:editId="07777777">
                <wp:simplePos x="0" y="0"/>
                <wp:positionH relativeFrom="margin">
                  <wp:posOffset>9101455</wp:posOffset>
                </wp:positionH>
                <wp:positionV relativeFrom="paragraph">
                  <wp:posOffset>-570230</wp:posOffset>
                </wp:positionV>
                <wp:extent cx="0" cy="722376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76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9CEE59">
              <v:line id="Line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18mm" from="716.65pt,-44.9pt" to="716.65pt,523.9pt" w14:anchorId="71BB7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">
                <v:stroke joinstyle="miter" endcap="square"/>
                <w10:wrap anchorx="margin"/>
              </v:line>
            </w:pict>
          </mc:Fallback>
        </mc:AlternateContent>
      </w:r>
      <w:r w:rsidRPr="00E254E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2A6F0" wp14:editId="07777777">
                <wp:simplePos x="0" y="0"/>
                <wp:positionH relativeFrom="margin">
                  <wp:posOffset>9083040</wp:posOffset>
                </wp:positionH>
                <wp:positionV relativeFrom="paragraph">
                  <wp:posOffset>-52070</wp:posOffset>
                </wp:positionV>
                <wp:extent cx="0" cy="9207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FB0A28F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09mm" from="715.2pt,-4.1pt" to="715.2pt,68.4pt" w14:anchorId="1FA4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">
                <v:stroke joinstyle="miter" endcap="square"/>
                <w10:wrap anchorx="margin"/>
              </v:line>
            </w:pict>
          </mc:Fallback>
        </mc:AlternateContent>
      </w:r>
      <w:r w:rsidRPr="00E254E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5FEF5" wp14:editId="07777777">
                <wp:simplePos x="0" y="0"/>
                <wp:positionH relativeFrom="margin">
                  <wp:posOffset>9113520</wp:posOffset>
                </wp:positionH>
                <wp:positionV relativeFrom="paragraph">
                  <wp:posOffset>1837690</wp:posOffset>
                </wp:positionV>
                <wp:extent cx="0" cy="537083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83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A7F0B70"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09mm" from="717.6pt,144.7pt" to="717.6pt,567.6pt" w14:anchorId="1825E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">
                <v:stroke joinstyle="miter" endcap="square"/>
                <w10:wrap anchorx="margin"/>
              </v:line>
            </w:pict>
          </mc:Fallback>
        </mc:AlternateContent>
      </w:r>
      <w:r w:rsidRPr="00E254E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F19C" wp14:editId="07777777">
                <wp:simplePos x="0" y="0"/>
                <wp:positionH relativeFrom="margin">
                  <wp:posOffset>9119870</wp:posOffset>
                </wp:positionH>
                <wp:positionV relativeFrom="paragraph">
                  <wp:posOffset>2338070</wp:posOffset>
                </wp:positionV>
                <wp:extent cx="0" cy="176149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149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DEE7594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09mm" from="718.1pt,184.1pt" to="718.1pt,322.8pt" w14:anchorId="55436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">
                <v:stroke joinstyle="miter" endcap="square"/>
                <w10:wrap anchorx="margin"/>
              </v:line>
            </w:pict>
          </mc:Fallback>
        </mc:AlternateContent>
      </w:r>
      <w:r w:rsidR="00E254E3" w:rsidRPr="5CD4BE9B">
        <w:rPr>
          <w:b/>
          <w:bCs/>
          <w:sz w:val="28"/>
          <w:szCs w:val="28"/>
        </w:rPr>
        <w:t>Рекомендуемая л</w:t>
      </w:r>
      <w:r w:rsidR="00A84EE0" w:rsidRPr="5CD4BE9B">
        <w:rPr>
          <w:b/>
          <w:bCs/>
          <w:sz w:val="28"/>
          <w:szCs w:val="28"/>
        </w:rPr>
        <w:t>итература</w:t>
      </w:r>
    </w:p>
    <w:p w14:paraId="26F0A3F6" w14:textId="77777777" w:rsidR="00A84EE0" w:rsidRDefault="00A84EE0" w:rsidP="5CD4BE9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5CD4BE9B">
        <w:rPr>
          <w:i/>
          <w:iCs/>
          <w:spacing w:val="1"/>
          <w:sz w:val="28"/>
          <w:szCs w:val="28"/>
        </w:rPr>
        <w:t xml:space="preserve">Большой </w:t>
      </w:r>
      <w:r w:rsidRPr="5CD4BE9B">
        <w:rPr>
          <w:spacing w:val="1"/>
          <w:sz w:val="28"/>
          <w:szCs w:val="28"/>
        </w:rPr>
        <w:t>атлас природы России: иллюстрированная эн</w:t>
      </w:r>
      <w:r>
        <w:rPr>
          <w:spacing w:val="1"/>
          <w:sz w:val="24"/>
          <w:szCs w:val="24"/>
        </w:rPr>
        <w:softHyphen/>
      </w:r>
      <w:r w:rsidRPr="5CD4BE9B">
        <w:rPr>
          <w:sz w:val="28"/>
          <w:szCs w:val="28"/>
        </w:rPr>
        <w:t>циклопедия для</w:t>
      </w:r>
      <w:r w:rsidR="00B80BB1" w:rsidRPr="5CD4BE9B">
        <w:rPr>
          <w:sz w:val="28"/>
          <w:szCs w:val="28"/>
        </w:rPr>
        <w:t xml:space="preserve"> </w:t>
      </w:r>
      <w:r w:rsidRPr="5CD4BE9B">
        <w:rPr>
          <w:sz w:val="28"/>
          <w:szCs w:val="28"/>
        </w:rPr>
        <w:t>детей. - М.: Эгмонт, Россия Лтд, 2003.</w:t>
      </w:r>
    </w:p>
    <w:p w14:paraId="03C8B404" w14:textId="77777777" w:rsidR="00A84EE0" w:rsidRDefault="5CD4BE9B" w:rsidP="5CD4BE9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5CD4BE9B">
        <w:rPr>
          <w:sz w:val="28"/>
          <w:szCs w:val="28"/>
        </w:rPr>
        <w:t xml:space="preserve">   </w:t>
      </w:r>
      <w:r w:rsidRPr="5CD4BE9B">
        <w:rPr>
          <w:i/>
          <w:iCs/>
          <w:sz w:val="28"/>
          <w:szCs w:val="28"/>
        </w:rPr>
        <w:t xml:space="preserve">Плешаков А. А. </w:t>
      </w:r>
      <w:r w:rsidRPr="5CD4BE9B">
        <w:rPr>
          <w:sz w:val="28"/>
          <w:szCs w:val="28"/>
        </w:rPr>
        <w:t>Зеленый дом / А. А. Плешаков // Мир вокруг нас. – Москва: Просвещение, 2001.</w:t>
      </w:r>
    </w:p>
    <w:p w14:paraId="70DC765B" w14:textId="5B27CF9B" w:rsidR="00A84EE0" w:rsidRDefault="5CD4BE9B" w:rsidP="5CD4BE9B">
      <w:pPr>
        <w:numPr>
          <w:ilvl w:val="0"/>
          <w:numId w:val="10"/>
        </w:numPr>
        <w:spacing w:line="276" w:lineRule="auto"/>
        <w:jc w:val="both"/>
        <w:rPr>
          <w:spacing w:val="5"/>
          <w:sz w:val="28"/>
          <w:szCs w:val="28"/>
        </w:rPr>
      </w:pPr>
      <w:r w:rsidRPr="5CD4BE9B">
        <w:rPr>
          <w:sz w:val="28"/>
          <w:szCs w:val="28"/>
        </w:rPr>
        <w:t xml:space="preserve">    </w:t>
      </w:r>
      <w:r w:rsidRPr="5CD4BE9B">
        <w:rPr>
          <w:i/>
          <w:iCs/>
          <w:sz w:val="28"/>
          <w:szCs w:val="28"/>
        </w:rPr>
        <w:t xml:space="preserve">Плешаков А. А.   </w:t>
      </w:r>
      <w:r w:rsidRPr="5CD4BE9B">
        <w:rPr>
          <w:sz w:val="28"/>
          <w:szCs w:val="28"/>
        </w:rPr>
        <w:t>Зеленый дом.  От земли до неба А. А. Плешаков. Москва: Просвещение, 1998.</w:t>
      </w:r>
    </w:p>
    <w:p w14:paraId="0DEB5159" w14:textId="77777777" w:rsidR="00A84EE0" w:rsidRDefault="00A84EE0" w:rsidP="5CD4BE9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5"/>
          <w:sz w:val="28"/>
          <w:szCs w:val="28"/>
        </w:rPr>
        <w:t xml:space="preserve">    </w:t>
      </w:r>
      <w:r w:rsidR="003D4480" w:rsidRPr="5CD4BE9B">
        <w:rPr>
          <w:i/>
          <w:iCs/>
          <w:spacing w:val="5"/>
          <w:sz w:val="28"/>
          <w:szCs w:val="28"/>
        </w:rPr>
        <w:t xml:space="preserve">Плешаков </w:t>
      </w:r>
      <w:r w:rsidRPr="5CD4BE9B">
        <w:rPr>
          <w:i/>
          <w:iCs/>
          <w:spacing w:val="5"/>
          <w:sz w:val="28"/>
          <w:szCs w:val="28"/>
        </w:rPr>
        <w:t xml:space="preserve">А. А. </w:t>
      </w:r>
      <w:r w:rsidRPr="5CD4BE9B">
        <w:rPr>
          <w:spacing w:val="5"/>
          <w:sz w:val="28"/>
          <w:szCs w:val="28"/>
        </w:rPr>
        <w:t>Зелены</w:t>
      </w:r>
      <w:r w:rsidR="003D4480" w:rsidRPr="5CD4BE9B">
        <w:rPr>
          <w:spacing w:val="5"/>
          <w:sz w:val="28"/>
          <w:szCs w:val="28"/>
        </w:rPr>
        <w:t xml:space="preserve">й дом: программно-методические </w:t>
      </w:r>
      <w:r w:rsidRPr="5CD4BE9B">
        <w:rPr>
          <w:sz w:val="28"/>
          <w:szCs w:val="28"/>
        </w:rPr>
        <w:t>материалы / А. А. Плешаков</w:t>
      </w:r>
      <w:r w:rsidR="003D4480" w:rsidRPr="5CD4BE9B">
        <w:rPr>
          <w:sz w:val="28"/>
          <w:szCs w:val="28"/>
        </w:rPr>
        <w:t xml:space="preserve">. – Москва </w:t>
      </w:r>
      <w:r w:rsidRPr="5CD4BE9B">
        <w:rPr>
          <w:sz w:val="28"/>
          <w:szCs w:val="28"/>
        </w:rPr>
        <w:t>2000.</w:t>
      </w:r>
    </w:p>
    <w:p w14:paraId="1D087EBB" w14:textId="77777777" w:rsidR="00A84EE0" w:rsidRDefault="00A84EE0" w:rsidP="5CD4BE9B">
      <w:pPr>
        <w:numPr>
          <w:ilvl w:val="0"/>
          <w:numId w:val="10"/>
        </w:numPr>
        <w:spacing w:line="276" w:lineRule="auto"/>
        <w:jc w:val="both"/>
        <w:rPr>
          <w:spacing w:val="10"/>
          <w:sz w:val="28"/>
          <w:szCs w:val="28"/>
        </w:rPr>
      </w:pPr>
      <w:r w:rsidRPr="5CD4BE9B">
        <w:rPr>
          <w:sz w:val="28"/>
          <w:szCs w:val="28"/>
        </w:rPr>
        <w:lastRenderedPageBreak/>
        <w:t xml:space="preserve">    </w:t>
      </w:r>
      <w:r w:rsidR="003D4480" w:rsidRPr="5CD4BE9B">
        <w:rPr>
          <w:i/>
          <w:iCs/>
          <w:spacing w:val="8"/>
          <w:sz w:val="28"/>
          <w:szCs w:val="28"/>
        </w:rPr>
        <w:t>Плешаков</w:t>
      </w:r>
      <w:r w:rsidRPr="5CD4BE9B">
        <w:rPr>
          <w:i/>
          <w:iCs/>
          <w:spacing w:val="8"/>
          <w:sz w:val="28"/>
          <w:szCs w:val="28"/>
        </w:rPr>
        <w:t xml:space="preserve"> А. А. </w:t>
      </w:r>
      <w:r w:rsidRPr="5CD4BE9B">
        <w:rPr>
          <w:spacing w:val="8"/>
          <w:sz w:val="28"/>
          <w:szCs w:val="28"/>
        </w:rPr>
        <w:t>Как знакомить детей с правилами пове</w:t>
      </w:r>
      <w:r>
        <w:rPr>
          <w:spacing w:val="8"/>
          <w:sz w:val="24"/>
          <w:szCs w:val="24"/>
        </w:rPr>
        <w:softHyphen/>
      </w:r>
      <w:r w:rsidR="003D4480" w:rsidRPr="5CD4BE9B">
        <w:rPr>
          <w:sz w:val="28"/>
          <w:szCs w:val="28"/>
        </w:rPr>
        <w:t xml:space="preserve">дения в </w:t>
      </w:r>
      <w:r w:rsidRPr="5CD4BE9B">
        <w:rPr>
          <w:sz w:val="28"/>
          <w:szCs w:val="28"/>
        </w:rPr>
        <w:t xml:space="preserve">природе / А. А. Плешаков // Начальная школа. - 1998. -№ 8. </w:t>
      </w:r>
    </w:p>
    <w:p w14:paraId="3A2D5C5C" w14:textId="0734396A" w:rsidR="00A62E10" w:rsidRPr="00A62E10" w:rsidRDefault="00A84EE0" w:rsidP="5CD4BE9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5CD4BE9B">
        <w:rPr>
          <w:spacing w:val="10"/>
          <w:sz w:val="28"/>
          <w:szCs w:val="28"/>
        </w:rPr>
        <w:t xml:space="preserve">   </w:t>
      </w:r>
      <w:r w:rsidR="003D4480" w:rsidRPr="5CD4BE9B">
        <w:rPr>
          <w:i/>
          <w:iCs/>
          <w:spacing w:val="10"/>
          <w:sz w:val="28"/>
          <w:szCs w:val="28"/>
        </w:rPr>
        <w:t>Плешаков</w:t>
      </w:r>
      <w:r w:rsidRPr="5CD4BE9B">
        <w:rPr>
          <w:i/>
          <w:iCs/>
          <w:spacing w:val="10"/>
          <w:sz w:val="28"/>
          <w:szCs w:val="28"/>
        </w:rPr>
        <w:t xml:space="preserve"> А. А. </w:t>
      </w:r>
      <w:r w:rsidRPr="5CD4BE9B">
        <w:rPr>
          <w:spacing w:val="10"/>
          <w:sz w:val="28"/>
          <w:szCs w:val="28"/>
        </w:rPr>
        <w:t xml:space="preserve">Экологические проблемы и начальная </w:t>
      </w:r>
      <w:r w:rsidRPr="5CD4BE9B">
        <w:rPr>
          <w:sz w:val="28"/>
          <w:szCs w:val="28"/>
        </w:rPr>
        <w:t xml:space="preserve">школа / А. А. Плешаков // Начальная школа. - 1991. - № 5. </w:t>
      </w:r>
    </w:p>
    <w:p w14:paraId="3083CD2D" w14:textId="70E3B3DF" w:rsidR="5CD4BE9B" w:rsidRDefault="5CD4BE9B" w:rsidP="5CD4BE9B">
      <w:pPr>
        <w:spacing w:line="276" w:lineRule="auto"/>
        <w:jc w:val="both"/>
        <w:rPr>
          <w:sz w:val="28"/>
          <w:szCs w:val="28"/>
        </w:rPr>
      </w:pPr>
    </w:p>
    <w:p w14:paraId="739077EC" w14:textId="00449476" w:rsidR="5CD4BE9B" w:rsidRDefault="5CD4BE9B" w:rsidP="5CD4BE9B">
      <w:pPr>
        <w:spacing w:line="276" w:lineRule="auto"/>
        <w:jc w:val="both"/>
        <w:rPr>
          <w:sz w:val="28"/>
          <w:szCs w:val="28"/>
        </w:rPr>
      </w:pPr>
    </w:p>
    <w:p w14:paraId="04BABAF9" w14:textId="1C4C9AF9" w:rsidR="00A84EE0" w:rsidRDefault="5CD4BE9B" w:rsidP="5CD4BE9B">
      <w:pPr>
        <w:spacing w:line="276" w:lineRule="auto"/>
        <w:rPr>
          <w:sz w:val="28"/>
          <w:szCs w:val="28"/>
        </w:rPr>
      </w:pPr>
      <w:r w:rsidRPr="5CD4BE9B">
        <w:rPr>
          <w:b/>
          <w:bCs/>
          <w:sz w:val="28"/>
          <w:szCs w:val="28"/>
        </w:rPr>
        <w:t>Электронные ресурсы</w:t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hyperlink r:id="rId9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• GEO на русском языке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spellStart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"http://green-buildings.ru/" </w:instrTex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Green</w:t>
      </w:r>
      <w:proofErr w:type="spellEnd"/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Buldings</w:t>
      </w:r>
      <w:proofErr w:type="spellEnd"/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Зеленые здания</w: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• </w:t>
      </w:r>
      <w:proofErr w:type="spellStart"/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N</w:t>
      </w:r>
      <w:hyperlink r:id="rId10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ational</w:t>
        </w:r>
        <w:proofErr w:type="spellEnd"/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Geographic</w:t>
        </w:r>
        <w:proofErr w:type="spellEnd"/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Россия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1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XXI век: итоги прошлого и проблемы настоящего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2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Безопасность жизнедеятельности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3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Безопасность окружающей среды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spellStart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"http://www.seu.ru/members/bereginya/" </w:instrTex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Берегиня</w:t>
      </w:r>
      <w:proofErr w:type="spellEnd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spellStart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"https://www.btpnadzor.ru/ru" </w:instrTex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Биозащита</w:t>
      </w:r>
      <w:proofErr w:type="spellEnd"/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биобезопасность</w: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4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Биосфера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5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Вода и экология. Проблемы и решения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6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Газета «Общество и Экология»</w:t>
        </w:r>
      </w:hyperlink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 (Санкт-Петербург)</w:t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7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География и природные ресурсы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8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География и экология в школе 21 века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19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Наука и жизнь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0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Охрана дикой природы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1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Природа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2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Растительные ресурсы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3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Региональная экология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4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Россия в окружающем мире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5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Рыболов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</w:t>
      </w:r>
      <w:hyperlink r:id="rId26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 Садовник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7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Теоретическая и прикладная Экология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8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Цветоводство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29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«Эка.ru»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spellStart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"http://www.ecobyt.ru/about/" </w:instrTex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Экобыт.ру</w:t>
      </w:r>
      <w:proofErr w:type="spellEnd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spellStart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"http://ekogradmoscow.ru/" </w:instrText>
      </w:r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C5120" w:rsidRPr="5CD4BE9B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t>Экоград</w:t>
      </w:r>
      <w:proofErr w:type="spellEnd"/>
      <w:r w:rsidR="00791BC1">
        <w:rPr>
          <w:rStyle w:val="af1"/>
          <w:b/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30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Экология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31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Экология и жизнь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32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Экология — XXI век</w:t>
        </w:r>
      </w:hyperlink>
      <w:r w:rsidR="003C5120">
        <w:rPr>
          <w:rFonts w:ascii="Georgia" w:hAnsi="Georgia"/>
          <w:b/>
          <w:bCs/>
          <w:color w:val="0000FF"/>
          <w:bdr w:val="none" w:sz="0" w:space="0" w:color="auto" w:frame="1"/>
          <w:shd w:val="clear" w:color="auto" w:fill="FFFFFF"/>
        </w:rPr>
        <w:br/>
      </w:r>
      <w:r w:rsidR="003C5120" w:rsidRPr="5CD4BE9B">
        <w:rPr>
          <w:rStyle w:val="af0"/>
          <w:color w:val="0000FF"/>
          <w:sz w:val="28"/>
          <w:szCs w:val="28"/>
          <w:bdr w:val="none" w:sz="0" w:space="0" w:color="auto" w:frame="1"/>
          <w:shd w:val="clear" w:color="auto" w:fill="FFFFFF"/>
        </w:rPr>
        <w:t>• </w:t>
      </w:r>
      <w:hyperlink r:id="rId33" w:history="1">
        <w:r w:rsidR="003C5120" w:rsidRPr="5CD4BE9B">
          <w:rPr>
            <w:rStyle w:val="af1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Юный натуралист</w:t>
        </w:r>
      </w:hyperlink>
    </w:p>
    <w:sectPr w:rsidR="00A84EE0" w:rsidSect="00F22591">
      <w:headerReference w:type="default" r:id="rId34"/>
      <w:footerReference w:type="default" r:id="rId35"/>
      <w:pgSz w:w="11906" w:h="16838"/>
      <w:pgMar w:top="1134" w:right="1185" w:bottom="709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7C5D" w14:textId="77777777" w:rsidR="007B2E09" w:rsidRDefault="007B2E09">
      <w:r>
        <w:separator/>
      </w:r>
    </w:p>
  </w:endnote>
  <w:endnote w:type="continuationSeparator" w:id="0">
    <w:p w14:paraId="01EC8D52" w14:textId="77777777" w:rsidR="007B2E09" w:rsidRDefault="007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CD4BE9B" w14:paraId="1033C847" w14:textId="77777777" w:rsidTr="5CD4BE9B">
      <w:trPr>
        <w:trHeight w:val="300"/>
      </w:trPr>
      <w:tc>
        <w:tcPr>
          <w:tcW w:w="3290" w:type="dxa"/>
        </w:tcPr>
        <w:p w14:paraId="61C453AF" w14:textId="1793F5CD" w:rsidR="5CD4BE9B" w:rsidRDefault="5CD4BE9B" w:rsidP="5CD4BE9B">
          <w:pPr>
            <w:pStyle w:val="aa"/>
            <w:ind w:left="-115"/>
          </w:pPr>
        </w:p>
      </w:tc>
      <w:tc>
        <w:tcPr>
          <w:tcW w:w="3290" w:type="dxa"/>
        </w:tcPr>
        <w:p w14:paraId="4719475F" w14:textId="12D25855" w:rsidR="5CD4BE9B" w:rsidRDefault="5CD4BE9B" w:rsidP="5CD4BE9B">
          <w:pPr>
            <w:pStyle w:val="aa"/>
            <w:jc w:val="center"/>
          </w:pPr>
        </w:p>
      </w:tc>
      <w:tc>
        <w:tcPr>
          <w:tcW w:w="3290" w:type="dxa"/>
        </w:tcPr>
        <w:p w14:paraId="6E81AD8A" w14:textId="325DA5CC" w:rsidR="5CD4BE9B" w:rsidRDefault="5CD4BE9B" w:rsidP="5CD4BE9B">
          <w:pPr>
            <w:pStyle w:val="aa"/>
            <w:ind w:right="-115"/>
            <w:jc w:val="right"/>
          </w:pPr>
        </w:p>
      </w:tc>
    </w:tr>
  </w:tbl>
  <w:p w14:paraId="6CB847DB" w14:textId="51E2E91D" w:rsidR="5CD4BE9B" w:rsidRDefault="5CD4BE9B" w:rsidP="5CD4B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CF11" w14:textId="77777777" w:rsidR="007B2E09" w:rsidRDefault="007B2E09">
      <w:r>
        <w:separator/>
      </w:r>
    </w:p>
  </w:footnote>
  <w:footnote w:type="continuationSeparator" w:id="0">
    <w:p w14:paraId="3832E95D" w14:textId="77777777" w:rsidR="007B2E09" w:rsidRDefault="007B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CD4BE9B" w14:paraId="367A7906" w14:textId="77777777" w:rsidTr="5CD4BE9B">
      <w:trPr>
        <w:trHeight w:val="300"/>
      </w:trPr>
      <w:tc>
        <w:tcPr>
          <w:tcW w:w="3290" w:type="dxa"/>
        </w:tcPr>
        <w:p w14:paraId="7656E6E0" w14:textId="09551593" w:rsidR="5CD4BE9B" w:rsidRDefault="5CD4BE9B" w:rsidP="5CD4BE9B">
          <w:pPr>
            <w:pStyle w:val="aa"/>
            <w:ind w:left="-115"/>
          </w:pPr>
        </w:p>
      </w:tc>
      <w:tc>
        <w:tcPr>
          <w:tcW w:w="3290" w:type="dxa"/>
        </w:tcPr>
        <w:p w14:paraId="4DB723E9" w14:textId="34B04193" w:rsidR="5CD4BE9B" w:rsidRDefault="5CD4BE9B" w:rsidP="5CD4BE9B">
          <w:pPr>
            <w:pStyle w:val="aa"/>
            <w:jc w:val="center"/>
          </w:pPr>
        </w:p>
      </w:tc>
      <w:tc>
        <w:tcPr>
          <w:tcW w:w="3290" w:type="dxa"/>
        </w:tcPr>
        <w:p w14:paraId="71C17A82" w14:textId="776FE305" w:rsidR="5CD4BE9B" w:rsidRDefault="5CD4BE9B" w:rsidP="5CD4BE9B">
          <w:pPr>
            <w:pStyle w:val="aa"/>
            <w:ind w:right="-115"/>
            <w:jc w:val="right"/>
          </w:pPr>
        </w:p>
      </w:tc>
    </w:tr>
  </w:tbl>
  <w:p w14:paraId="782AE1C7" w14:textId="152DEF04" w:rsidR="5CD4BE9B" w:rsidRDefault="5CD4BE9B" w:rsidP="5CD4BE9B">
    <w:pPr>
      <w:pStyle w:val="aa"/>
    </w:pPr>
  </w:p>
</w:hdr>
</file>

<file path=word/intelligence2.xml><?xml version="1.0" encoding="utf-8"?>
<int2:intelligence xmlns:int2="http://schemas.microsoft.com/office/intelligence/2020/intelligence">
  <int2:observations>
    <int2:textHash int2:hashCode="hIEpEPdBEnMjyO" int2:id="V8CV7yf3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8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 w:hint="default"/>
        <w:spacing w:val="-8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5"/>
    <w:multiLevelType w:val="multilevel"/>
    <w:tmpl w:val="E1DE8A0A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pacing w:val="26"/>
        <w:sz w:val="24"/>
        <w:szCs w:val="32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000000"/>
        <w:spacing w:val="-4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4"/>
        <w:sz w:val="24"/>
        <w:szCs w:val="24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pacing w:val="-6"/>
        <w:sz w:val="24"/>
        <w:szCs w:val="24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69F362"/>
    <w:multiLevelType w:val="hybridMultilevel"/>
    <w:tmpl w:val="CF28B254"/>
    <w:lvl w:ilvl="0" w:tplc="F2F2C9A4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2BAEF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67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C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68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8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81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61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D3AC"/>
    <w:multiLevelType w:val="hybridMultilevel"/>
    <w:tmpl w:val="B192A7B8"/>
    <w:lvl w:ilvl="0" w:tplc="A7F61B28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31BC6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65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B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0E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E7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91145"/>
    <w:multiLevelType w:val="multilevel"/>
    <w:tmpl w:val="726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F07B5E"/>
    <w:multiLevelType w:val="multilevel"/>
    <w:tmpl w:val="265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54358"/>
    <w:multiLevelType w:val="hybridMultilevel"/>
    <w:tmpl w:val="9A6EF352"/>
    <w:lvl w:ilvl="0" w:tplc="43744C50">
      <w:start w:val="3"/>
      <w:numFmt w:val="decimal"/>
      <w:lvlText w:val="%1."/>
      <w:lvlJc w:val="left"/>
      <w:pPr>
        <w:ind w:left="786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4A82770"/>
    <w:multiLevelType w:val="multilevel"/>
    <w:tmpl w:val="4F8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2B2DA4"/>
    <w:multiLevelType w:val="multilevel"/>
    <w:tmpl w:val="E1DE8A0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pacing w:val="26"/>
        <w:sz w:val="24"/>
        <w:szCs w:val="32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9B273BD"/>
    <w:multiLevelType w:val="multilevel"/>
    <w:tmpl w:val="E1DE8A0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pacing w:val="26"/>
        <w:sz w:val="24"/>
        <w:szCs w:val="32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B9C5F7D"/>
    <w:multiLevelType w:val="multilevel"/>
    <w:tmpl w:val="115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F33250"/>
    <w:multiLevelType w:val="multilevel"/>
    <w:tmpl w:val="B4D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0A2F43"/>
    <w:multiLevelType w:val="multilevel"/>
    <w:tmpl w:val="C76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3D7120"/>
    <w:multiLevelType w:val="hybridMultilevel"/>
    <w:tmpl w:val="5F82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A3C9C"/>
    <w:multiLevelType w:val="multilevel"/>
    <w:tmpl w:val="C53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481099"/>
    <w:multiLevelType w:val="multilevel"/>
    <w:tmpl w:val="FBE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4B712A"/>
    <w:multiLevelType w:val="multilevel"/>
    <w:tmpl w:val="2F1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66AAD"/>
    <w:multiLevelType w:val="multilevel"/>
    <w:tmpl w:val="8DE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014613"/>
    <w:multiLevelType w:val="multilevel"/>
    <w:tmpl w:val="2F7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93D44"/>
    <w:multiLevelType w:val="hybridMultilevel"/>
    <w:tmpl w:val="93E8AC32"/>
    <w:lvl w:ilvl="0" w:tplc="63F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749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69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8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E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6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2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EE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F330B"/>
    <w:multiLevelType w:val="multilevel"/>
    <w:tmpl w:val="A50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7C4B3"/>
    <w:multiLevelType w:val="hybridMultilevel"/>
    <w:tmpl w:val="EC6814CA"/>
    <w:lvl w:ilvl="0" w:tplc="04FA6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161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67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2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6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EE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E1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1E4F8"/>
    <w:multiLevelType w:val="hybridMultilevel"/>
    <w:tmpl w:val="08D2A8CA"/>
    <w:lvl w:ilvl="0" w:tplc="B7DC2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5C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A8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6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1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4E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0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07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EE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F2794"/>
    <w:multiLevelType w:val="hybridMultilevel"/>
    <w:tmpl w:val="15F0FC6C"/>
    <w:lvl w:ilvl="0" w:tplc="54BC4640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6ACC8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4D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C6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2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8E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81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C7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B063A"/>
    <w:multiLevelType w:val="multilevel"/>
    <w:tmpl w:val="02A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1165"/>
    <w:multiLevelType w:val="multilevel"/>
    <w:tmpl w:val="004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E82DB"/>
    <w:multiLevelType w:val="hybridMultilevel"/>
    <w:tmpl w:val="A68AAA0E"/>
    <w:lvl w:ilvl="0" w:tplc="53D0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8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E8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EB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AC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EB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80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D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849D6"/>
    <w:multiLevelType w:val="hybridMultilevel"/>
    <w:tmpl w:val="010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E5223"/>
    <w:multiLevelType w:val="multilevel"/>
    <w:tmpl w:val="B8D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23C8F"/>
    <w:multiLevelType w:val="hybridMultilevel"/>
    <w:tmpl w:val="E00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5E4E"/>
    <w:multiLevelType w:val="multilevel"/>
    <w:tmpl w:val="651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BA20E7"/>
    <w:multiLevelType w:val="multilevel"/>
    <w:tmpl w:val="E00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6B0C6A"/>
    <w:multiLevelType w:val="multilevel"/>
    <w:tmpl w:val="BF84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30"/>
  </w:num>
  <w:num w:numId="5">
    <w:abstractNumId w:val="10"/>
  </w:num>
  <w:num w:numId="6">
    <w:abstractNumId w:val="31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  <w:num w:numId="18">
    <w:abstractNumId w:val="36"/>
  </w:num>
  <w:num w:numId="19">
    <w:abstractNumId w:val="28"/>
  </w:num>
  <w:num w:numId="20">
    <w:abstractNumId w:val="15"/>
  </w:num>
  <w:num w:numId="21">
    <w:abstractNumId w:val="39"/>
  </w:num>
  <w:num w:numId="22">
    <w:abstractNumId w:val="19"/>
  </w:num>
  <w:num w:numId="23">
    <w:abstractNumId w:val="38"/>
  </w:num>
  <w:num w:numId="24">
    <w:abstractNumId w:val="33"/>
  </w:num>
  <w:num w:numId="25">
    <w:abstractNumId w:val="25"/>
  </w:num>
  <w:num w:numId="26">
    <w:abstractNumId w:val="35"/>
  </w:num>
  <w:num w:numId="27">
    <w:abstractNumId w:val="24"/>
  </w:num>
  <w:num w:numId="28">
    <w:abstractNumId w:val="40"/>
  </w:num>
  <w:num w:numId="29">
    <w:abstractNumId w:val="12"/>
  </w:num>
  <w:num w:numId="30">
    <w:abstractNumId w:val="26"/>
  </w:num>
  <w:num w:numId="31">
    <w:abstractNumId w:val="23"/>
  </w:num>
  <w:num w:numId="32">
    <w:abstractNumId w:val="22"/>
  </w:num>
  <w:num w:numId="33">
    <w:abstractNumId w:val="32"/>
  </w:num>
  <w:num w:numId="34">
    <w:abstractNumId w:val="18"/>
  </w:num>
  <w:num w:numId="35">
    <w:abstractNumId w:val="13"/>
  </w:num>
  <w:num w:numId="36">
    <w:abstractNumId w:val="20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7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D"/>
    <w:rsid w:val="000A166B"/>
    <w:rsid w:val="000A3E2F"/>
    <w:rsid w:val="001272C5"/>
    <w:rsid w:val="001368EA"/>
    <w:rsid w:val="00177F85"/>
    <w:rsid w:val="0018781F"/>
    <w:rsid w:val="001C3895"/>
    <w:rsid w:val="001F15BE"/>
    <w:rsid w:val="00225CBE"/>
    <w:rsid w:val="00246057"/>
    <w:rsid w:val="00247E7F"/>
    <w:rsid w:val="002839E3"/>
    <w:rsid w:val="002D576F"/>
    <w:rsid w:val="002F5EA5"/>
    <w:rsid w:val="00306BD2"/>
    <w:rsid w:val="00312619"/>
    <w:rsid w:val="00347DA6"/>
    <w:rsid w:val="003C5120"/>
    <w:rsid w:val="003D3640"/>
    <w:rsid w:val="003D4480"/>
    <w:rsid w:val="003F1D41"/>
    <w:rsid w:val="00401E8F"/>
    <w:rsid w:val="0041142C"/>
    <w:rsid w:val="00415EE9"/>
    <w:rsid w:val="00425369"/>
    <w:rsid w:val="00426EC0"/>
    <w:rsid w:val="00456DB9"/>
    <w:rsid w:val="004745D4"/>
    <w:rsid w:val="004D7306"/>
    <w:rsid w:val="00506C7E"/>
    <w:rsid w:val="00574B4B"/>
    <w:rsid w:val="005D4662"/>
    <w:rsid w:val="00607931"/>
    <w:rsid w:val="00633AC9"/>
    <w:rsid w:val="00676DEE"/>
    <w:rsid w:val="00680AE2"/>
    <w:rsid w:val="006A29E5"/>
    <w:rsid w:val="006B7E88"/>
    <w:rsid w:val="007447B3"/>
    <w:rsid w:val="00784556"/>
    <w:rsid w:val="00791BC1"/>
    <w:rsid w:val="007B2E09"/>
    <w:rsid w:val="007C6FA7"/>
    <w:rsid w:val="007D42F9"/>
    <w:rsid w:val="0080396E"/>
    <w:rsid w:val="00860F36"/>
    <w:rsid w:val="0087190A"/>
    <w:rsid w:val="008720A7"/>
    <w:rsid w:val="00891C08"/>
    <w:rsid w:val="008B6B8D"/>
    <w:rsid w:val="008C3B0D"/>
    <w:rsid w:val="008D3612"/>
    <w:rsid w:val="008D7794"/>
    <w:rsid w:val="008F213A"/>
    <w:rsid w:val="00936163"/>
    <w:rsid w:val="009621D1"/>
    <w:rsid w:val="0096551A"/>
    <w:rsid w:val="009D4C55"/>
    <w:rsid w:val="00A62E10"/>
    <w:rsid w:val="00A81BEA"/>
    <w:rsid w:val="00A83D33"/>
    <w:rsid w:val="00A84857"/>
    <w:rsid w:val="00A84EE0"/>
    <w:rsid w:val="00A9633B"/>
    <w:rsid w:val="00AB23F4"/>
    <w:rsid w:val="00AB76C1"/>
    <w:rsid w:val="00AD54FD"/>
    <w:rsid w:val="00AF6328"/>
    <w:rsid w:val="00B40C68"/>
    <w:rsid w:val="00B80BB1"/>
    <w:rsid w:val="00B9407D"/>
    <w:rsid w:val="00CC2B4C"/>
    <w:rsid w:val="00D255CC"/>
    <w:rsid w:val="00D430C9"/>
    <w:rsid w:val="00D524D8"/>
    <w:rsid w:val="00D56377"/>
    <w:rsid w:val="00D56599"/>
    <w:rsid w:val="00DC7F2F"/>
    <w:rsid w:val="00DD6D0D"/>
    <w:rsid w:val="00DF0613"/>
    <w:rsid w:val="00E1156D"/>
    <w:rsid w:val="00E254E3"/>
    <w:rsid w:val="00E37A4B"/>
    <w:rsid w:val="00E472E2"/>
    <w:rsid w:val="00E840E9"/>
    <w:rsid w:val="00EA02CD"/>
    <w:rsid w:val="00EA3C6A"/>
    <w:rsid w:val="00EB2C86"/>
    <w:rsid w:val="00EC0403"/>
    <w:rsid w:val="00ED6DB9"/>
    <w:rsid w:val="00F22591"/>
    <w:rsid w:val="00F27729"/>
    <w:rsid w:val="00F43CFC"/>
    <w:rsid w:val="00F671BC"/>
    <w:rsid w:val="00F705BB"/>
    <w:rsid w:val="00F8596E"/>
    <w:rsid w:val="00FE5E4C"/>
    <w:rsid w:val="00FE6C84"/>
    <w:rsid w:val="5CD4B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BC52A"/>
  <w15:chartTrackingRefBased/>
  <w15:docId w15:val="{AD2B10CD-9EEA-48DF-9778-D86AFFDB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pacing w:val="-8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8"/>
      <w:sz w:val="24"/>
      <w:szCs w:val="24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Symbol" w:hAnsi="Symbol" w:cs="Symbol" w:hint="default"/>
      <w:b/>
      <w:spacing w:val="26"/>
      <w:sz w:val="24"/>
      <w:szCs w:val="24"/>
    </w:rPr>
  </w:style>
  <w:style w:type="character" w:customStyle="1" w:styleId="WW8Num6z0">
    <w:name w:val="WW8Num6z0"/>
    <w:rPr>
      <w:color w:val="000000"/>
      <w:spacing w:val="-4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color w:val="000000"/>
      <w:spacing w:val="-4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000000"/>
      <w:spacing w:val="-6"/>
      <w:sz w:val="24"/>
      <w:szCs w:val="24"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9z1">
    <w:name w:val="WW8Num9z1"/>
    <w:rPr>
      <w:rFonts w:hint="default"/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7z0">
    <w:name w:val="WW8NumSt7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St8z0">
    <w:name w:val="WW8NumSt8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"/>
    <w:uiPriority w:val="99"/>
    <w:pPr>
      <w:widowControl/>
      <w:autoSpaceDE/>
      <w:spacing w:before="100" w:after="100"/>
    </w:pPr>
    <w:rPr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29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A29E5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3C5120"/>
    <w:rPr>
      <w:b/>
      <w:bCs/>
    </w:rPr>
  </w:style>
  <w:style w:type="character" w:styleId="af1">
    <w:name w:val="Hyperlink"/>
    <w:uiPriority w:val="99"/>
    <w:semiHidden/>
    <w:unhideWhenUsed/>
    <w:rsid w:val="003C512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C5120"/>
    <w:rPr>
      <w:color w:val="954F72"/>
      <w:u w:val="single"/>
    </w:rPr>
  </w:style>
  <w:style w:type="paragraph" w:customStyle="1" w:styleId="Style22">
    <w:name w:val="Style22"/>
    <w:basedOn w:val="a"/>
    <w:uiPriority w:val="99"/>
    <w:rsid w:val="002839E3"/>
    <w:pPr>
      <w:suppressAutoHyphens w:val="0"/>
      <w:autoSpaceDN w:val="0"/>
      <w:adjustRightInd w:val="0"/>
      <w:ind w:left="1077" w:hanging="357"/>
    </w:pPr>
    <w:rPr>
      <w:rFonts w:ascii="Tahoma" w:hAnsi="Tahoma" w:cs="Tahoma"/>
      <w:sz w:val="24"/>
      <w:szCs w:val="24"/>
      <w:lang w:eastAsia="ru-RU"/>
    </w:rPr>
  </w:style>
  <w:style w:type="character" w:customStyle="1" w:styleId="FontStyle233">
    <w:name w:val="Font Style233"/>
    <w:uiPriority w:val="99"/>
    <w:rsid w:val="002839E3"/>
    <w:rPr>
      <w:rFonts w:ascii="Tahoma" w:hAnsi="Tahoma" w:cs="Tahoma" w:hint="default"/>
      <w:b/>
      <w:bCs/>
      <w:sz w:val="26"/>
      <w:szCs w:val="26"/>
    </w:rPr>
  </w:style>
  <w:style w:type="table" w:customStyle="1" w:styleId="2">
    <w:name w:val="Сетка таблицы2"/>
    <w:basedOn w:val="a1"/>
    <w:next w:val="af3"/>
    <w:uiPriority w:val="59"/>
    <w:rsid w:val="00ED6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ED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omic-energy.ru/list/archive" TargetMode="External"/><Relationship Id="rId18" Type="http://schemas.openxmlformats.org/officeDocument/2006/relationships/hyperlink" Target="http://www.geoeco21.ru/" TargetMode="External"/><Relationship Id="rId26" Type="http://schemas.openxmlformats.org/officeDocument/2006/relationships/hyperlink" Target="http://www.supersadovni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s.ru/publishing/nature.asp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ovtex.ru/bjd/" TargetMode="External"/><Relationship Id="rId17" Type="http://schemas.openxmlformats.org/officeDocument/2006/relationships/hyperlink" Target="http://www.izdatgeo.ru/index.php?action=journal&amp;id=3" TargetMode="External"/><Relationship Id="rId25" Type="http://schemas.openxmlformats.org/officeDocument/2006/relationships/hyperlink" Target="http://www.rybolov.ru/" TargetMode="External"/><Relationship Id="rId33" Type="http://schemas.openxmlformats.org/officeDocument/2006/relationships/hyperlink" Target="http://unnaturalist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q.spb.ru/eco" TargetMode="External"/><Relationship Id="rId20" Type="http://schemas.openxmlformats.org/officeDocument/2006/relationships/hyperlink" Target="http://www.biodiversity.ru/publications/odp/" TargetMode="External"/><Relationship Id="rId29" Type="http://schemas.openxmlformats.org/officeDocument/2006/relationships/hyperlink" Target="http://www.ec-a.ru/" TargetMode="External"/><Relationship Id="R5ff77d6df2f346f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zgtu.ru/57/1091" TargetMode="External"/><Relationship Id="rId24" Type="http://schemas.openxmlformats.org/officeDocument/2006/relationships/hyperlink" Target="http://www.rus-stat.ru/index.php" TargetMode="External"/><Relationship Id="rId32" Type="http://schemas.openxmlformats.org/officeDocument/2006/relationships/hyperlink" Target="http://www.radiotec.ru/catalog.php?cat=jr1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mag.ru/" TargetMode="External"/><Relationship Id="rId23" Type="http://schemas.openxmlformats.org/officeDocument/2006/relationships/hyperlink" Target="http://www.ecosafety-spb.ru/index.php?option=com_content&amp;view=article&amp;id=30&amp;Itemid=17" TargetMode="External"/><Relationship Id="rId28" Type="http://schemas.openxmlformats.org/officeDocument/2006/relationships/hyperlink" Target="http://www.tsvetovodstvo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at-geo.ru/" TargetMode="External"/><Relationship Id="rId19" Type="http://schemas.openxmlformats.org/officeDocument/2006/relationships/hyperlink" Target="http://www.nkj.ru/" TargetMode="External"/><Relationship Id="rId31" Type="http://schemas.openxmlformats.org/officeDocument/2006/relationships/hyperlink" Target="http://www.ecolif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.ru/" TargetMode="External"/><Relationship Id="rId14" Type="http://schemas.openxmlformats.org/officeDocument/2006/relationships/hyperlink" Target="http://www.biosphere21century.ru/" TargetMode="External"/><Relationship Id="rId22" Type="http://schemas.openxmlformats.org/officeDocument/2006/relationships/hyperlink" Target="http://www.binran.ru/science/periodicheskiye-izdaniya/rastitelnye-resursy/" TargetMode="External"/><Relationship Id="rId27" Type="http://schemas.openxmlformats.org/officeDocument/2006/relationships/hyperlink" Target="http://www.ecoregion.ru/journal.php" TargetMode="External"/><Relationship Id="rId30" Type="http://schemas.openxmlformats.org/officeDocument/2006/relationships/hyperlink" Target="http://elibrary.ru/title_about.asp?id=8276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E622-65CA-45CC-9C9D-121AC9EB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   « ЮНЫЙ ЭКОЛОГ»</vt:lpstr>
    </vt:vector>
  </TitlesOfParts>
  <Company/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   « ЮНЫЙ ЭКОЛОГ»</dc:title>
  <dc:subject/>
  <dc:creator>User</dc:creator>
  <cp:keywords/>
  <cp:lastModifiedBy>Admin</cp:lastModifiedBy>
  <cp:revision>9</cp:revision>
  <cp:lastPrinted>2023-09-22T10:46:00Z</cp:lastPrinted>
  <dcterms:created xsi:type="dcterms:W3CDTF">2023-09-19T15:29:00Z</dcterms:created>
  <dcterms:modified xsi:type="dcterms:W3CDTF">2023-09-26T04:11:00Z</dcterms:modified>
</cp:coreProperties>
</file>